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1" w:type="dxa"/>
        <w:tblInd w:w="-70" w:type="dxa"/>
        <w:tblLayout w:type="fixed"/>
        <w:tblCellMar>
          <w:left w:w="10" w:type="dxa"/>
          <w:right w:w="10" w:type="dxa"/>
        </w:tblCellMar>
        <w:tblLook w:val="0000" w:firstRow="0" w:lastRow="0" w:firstColumn="0" w:lastColumn="0" w:noHBand="0" w:noVBand="0"/>
      </w:tblPr>
      <w:tblGrid>
        <w:gridCol w:w="5740"/>
        <w:gridCol w:w="4111"/>
      </w:tblGrid>
      <w:tr w:rsidR="0006458A" w14:paraId="3F8B54B5" w14:textId="77777777" w:rsidTr="00FE48E5">
        <w:tblPrEx>
          <w:tblCellMar>
            <w:top w:w="0" w:type="dxa"/>
            <w:bottom w:w="0" w:type="dxa"/>
          </w:tblCellMar>
        </w:tblPrEx>
        <w:tc>
          <w:tcPr>
            <w:tcW w:w="5740" w:type="dxa"/>
            <w:tcMar>
              <w:top w:w="0" w:type="dxa"/>
              <w:left w:w="70" w:type="dxa"/>
              <w:bottom w:w="0" w:type="dxa"/>
              <w:right w:w="70" w:type="dxa"/>
            </w:tcMar>
          </w:tcPr>
          <w:p w14:paraId="6A65B3FD" w14:textId="0402F7B2" w:rsidR="0006458A" w:rsidRDefault="0006458A" w:rsidP="00FE48E5">
            <w:pPr>
              <w:pStyle w:val="Standard"/>
              <w:snapToGrid w:val="0"/>
              <w:jc w:val="both"/>
              <w:rPr>
                <w:sz w:val="22"/>
                <w:szCs w:val="22"/>
              </w:rPr>
            </w:pPr>
            <w:r>
              <w:rPr>
                <w:sz w:val="22"/>
                <w:szCs w:val="22"/>
              </w:rPr>
              <w:t xml:space="preserve">Oznaczenie sprawy: </w:t>
            </w:r>
            <w:proofErr w:type="spellStart"/>
            <w:r>
              <w:rPr>
                <w:sz w:val="22"/>
                <w:szCs w:val="22"/>
              </w:rPr>
              <w:t>G</w:t>
            </w:r>
            <w:r>
              <w:rPr>
                <w:sz w:val="22"/>
                <w:szCs w:val="22"/>
              </w:rPr>
              <w:t>k</w:t>
            </w:r>
            <w:proofErr w:type="spellEnd"/>
            <w:r>
              <w:rPr>
                <w:sz w:val="22"/>
                <w:szCs w:val="22"/>
              </w:rPr>
              <w:t>/Zw</w:t>
            </w:r>
            <w:r>
              <w:rPr>
                <w:sz w:val="22"/>
                <w:szCs w:val="22"/>
              </w:rPr>
              <w:t>.271.</w:t>
            </w:r>
            <w:r>
              <w:rPr>
                <w:sz w:val="22"/>
                <w:szCs w:val="22"/>
              </w:rPr>
              <w:t>5</w:t>
            </w:r>
            <w:r>
              <w:rPr>
                <w:sz w:val="22"/>
                <w:szCs w:val="22"/>
              </w:rPr>
              <w:t>.20</w:t>
            </w:r>
            <w:r>
              <w:rPr>
                <w:sz w:val="22"/>
                <w:szCs w:val="22"/>
              </w:rPr>
              <w:t>21</w:t>
            </w:r>
          </w:p>
        </w:tc>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B6E965" w14:textId="77777777" w:rsidR="0006458A" w:rsidRDefault="0006458A" w:rsidP="00FE48E5">
            <w:pPr>
              <w:pStyle w:val="Standard"/>
              <w:snapToGrid w:val="0"/>
              <w:jc w:val="both"/>
              <w:rPr>
                <w:sz w:val="20"/>
              </w:rPr>
            </w:pPr>
          </w:p>
          <w:p w14:paraId="3624A487" w14:textId="77777777" w:rsidR="0006458A" w:rsidRDefault="0006458A" w:rsidP="00FE48E5">
            <w:pPr>
              <w:pStyle w:val="Standard"/>
              <w:jc w:val="both"/>
              <w:rPr>
                <w:sz w:val="20"/>
              </w:rPr>
            </w:pPr>
          </w:p>
          <w:p w14:paraId="36C8AAE8" w14:textId="77777777" w:rsidR="0006458A" w:rsidRDefault="0006458A" w:rsidP="00FE48E5">
            <w:pPr>
              <w:pStyle w:val="Standard"/>
              <w:jc w:val="both"/>
              <w:rPr>
                <w:sz w:val="20"/>
              </w:rPr>
            </w:pPr>
          </w:p>
          <w:p w14:paraId="4B515448" w14:textId="77777777" w:rsidR="0006458A" w:rsidRDefault="0006458A" w:rsidP="00FE48E5">
            <w:pPr>
              <w:pStyle w:val="Standard"/>
              <w:jc w:val="both"/>
              <w:rPr>
                <w:sz w:val="20"/>
              </w:rPr>
            </w:pPr>
          </w:p>
          <w:p w14:paraId="0A1B2B5F" w14:textId="77777777" w:rsidR="0006458A" w:rsidRDefault="0006458A" w:rsidP="00FE48E5">
            <w:pPr>
              <w:pStyle w:val="Standard"/>
              <w:jc w:val="both"/>
              <w:rPr>
                <w:sz w:val="20"/>
              </w:rPr>
            </w:pPr>
          </w:p>
          <w:p w14:paraId="4F5B8D7D" w14:textId="77777777" w:rsidR="0006458A" w:rsidRDefault="0006458A" w:rsidP="00FE48E5">
            <w:pPr>
              <w:pStyle w:val="Standard"/>
              <w:jc w:val="both"/>
              <w:rPr>
                <w:sz w:val="20"/>
              </w:rPr>
            </w:pPr>
          </w:p>
          <w:p w14:paraId="064FD42C" w14:textId="77777777" w:rsidR="0006458A" w:rsidRDefault="0006458A" w:rsidP="00FE48E5">
            <w:pPr>
              <w:pStyle w:val="Standard"/>
              <w:jc w:val="center"/>
              <w:rPr>
                <w:sz w:val="20"/>
              </w:rPr>
            </w:pPr>
          </w:p>
        </w:tc>
      </w:tr>
    </w:tbl>
    <w:p w14:paraId="5F3D6A7C" w14:textId="77777777" w:rsidR="0006458A" w:rsidRDefault="0006458A" w:rsidP="0006458A">
      <w:pPr>
        <w:pStyle w:val="Standard"/>
      </w:pPr>
    </w:p>
    <w:p w14:paraId="522B02DE" w14:textId="77777777" w:rsidR="0006458A" w:rsidRDefault="0006458A" w:rsidP="0006458A">
      <w:pPr>
        <w:pStyle w:val="Standard"/>
      </w:pPr>
    </w:p>
    <w:p w14:paraId="5719E719" w14:textId="77777777" w:rsidR="0006458A" w:rsidRDefault="0006458A" w:rsidP="0006458A">
      <w:pPr>
        <w:pStyle w:val="Standard"/>
      </w:pPr>
    </w:p>
    <w:p w14:paraId="17C38BDE" w14:textId="77777777" w:rsidR="0006458A" w:rsidRDefault="0006458A" w:rsidP="0006458A">
      <w:pPr>
        <w:pStyle w:val="Standard"/>
      </w:pPr>
    </w:p>
    <w:p w14:paraId="43D978B3" w14:textId="77777777" w:rsidR="0006458A" w:rsidRDefault="0006458A" w:rsidP="0006458A">
      <w:pPr>
        <w:pStyle w:val="Standard"/>
        <w:rPr>
          <w:b/>
          <w:bCs/>
          <w:sz w:val="28"/>
          <w:szCs w:val="28"/>
        </w:rPr>
      </w:pPr>
    </w:p>
    <w:p w14:paraId="08F83596" w14:textId="77777777" w:rsidR="0006458A" w:rsidRDefault="0006458A" w:rsidP="0006458A">
      <w:pPr>
        <w:pStyle w:val="Standard"/>
        <w:jc w:val="center"/>
      </w:pPr>
      <w:r>
        <w:rPr>
          <w:b/>
          <w:bCs/>
          <w:color w:val="000000"/>
          <w:sz w:val="32"/>
          <w:szCs w:val="32"/>
        </w:rPr>
        <w:t>Zapytanie ofertowe</w:t>
      </w:r>
    </w:p>
    <w:p w14:paraId="352C64B4" w14:textId="77777777" w:rsidR="0006458A" w:rsidRDefault="0006458A" w:rsidP="0006458A">
      <w:pPr>
        <w:pStyle w:val="Standard"/>
        <w:rPr>
          <w:b/>
          <w:bCs/>
          <w:sz w:val="32"/>
          <w:szCs w:val="32"/>
        </w:rPr>
      </w:pPr>
    </w:p>
    <w:p w14:paraId="0320237D" w14:textId="77777777" w:rsidR="0006458A" w:rsidRDefault="0006458A" w:rsidP="0006458A">
      <w:pPr>
        <w:pStyle w:val="Standard"/>
        <w:rPr>
          <w:sz w:val="32"/>
          <w:szCs w:val="32"/>
        </w:rPr>
      </w:pPr>
    </w:p>
    <w:p w14:paraId="02FE1A93" w14:textId="77777777" w:rsidR="0006458A" w:rsidRDefault="0006458A" w:rsidP="0006458A">
      <w:pPr>
        <w:pStyle w:val="Standard"/>
      </w:pPr>
    </w:p>
    <w:p w14:paraId="694E3AAA" w14:textId="77777777" w:rsidR="0006458A" w:rsidRDefault="0006458A" w:rsidP="0006458A">
      <w:pPr>
        <w:pStyle w:val="Standard"/>
        <w:rPr>
          <w:b/>
          <w:u w:val="single"/>
        </w:rPr>
      </w:pPr>
    </w:p>
    <w:p w14:paraId="792D849C" w14:textId="77777777" w:rsidR="0006458A" w:rsidRDefault="0006458A" w:rsidP="0006458A">
      <w:pPr>
        <w:pStyle w:val="Standard"/>
        <w:jc w:val="center"/>
      </w:pPr>
      <w:r>
        <w:rPr>
          <w:b/>
          <w:u w:val="single"/>
        </w:rPr>
        <w:t>Nazwa zamówienia</w:t>
      </w:r>
      <w:r>
        <w:rPr>
          <w:b/>
        </w:rPr>
        <w:t>:</w:t>
      </w:r>
    </w:p>
    <w:p w14:paraId="62454CB5" w14:textId="77777777" w:rsidR="0006458A" w:rsidRDefault="0006458A" w:rsidP="0006458A">
      <w:pPr>
        <w:pStyle w:val="Tekstpodstawowy3"/>
      </w:pPr>
    </w:p>
    <w:p w14:paraId="338C15E3" w14:textId="45415628" w:rsidR="006A5769" w:rsidRPr="006A5769" w:rsidRDefault="006A5769" w:rsidP="000377D4">
      <w:pPr>
        <w:pStyle w:val="Standard"/>
        <w:jc w:val="center"/>
        <w:rPr>
          <w:b/>
          <w:bCs/>
          <w:sz w:val="32"/>
          <w:szCs w:val="32"/>
          <w:lang w:eastAsia="hi-IN" w:bidi="hi-IN"/>
        </w:rPr>
      </w:pPr>
      <w:bookmarkStart w:id="0" w:name="_Hlk76647638"/>
      <w:r w:rsidRPr="006A5769">
        <w:rPr>
          <w:b/>
          <w:bCs/>
          <w:sz w:val="32"/>
          <w:szCs w:val="32"/>
          <w:lang w:eastAsia="hi-IN" w:bidi="hi-IN"/>
        </w:rPr>
        <w:t>Opracowanie dokumentacji projektowo-</w:t>
      </w:r>
      <w:bookmarkEnd w:id="0"/>
      <w:r w:rsidRPr="006A5769">
        <w:rPr>
          <w:b/>
          <w:bCs/>
          <w:sz w:val="32"/>
          <w:szCs w:val="32"/>
          <w:lang w:eastAsia="hi-IN" w:bidi="hi-IN"/>
        </w:rPr>
        <w:t>kosztorysowej</w:t>
      </w:r>
      <w:r w:rsidR="000377D4">
        <w:rPr>
          <w:b/>
          <w:bCs/>
          <w:sz w:val="32"/>
          <w:szCs w:val="32"/>
          <w:lang w:eastAsia="hi-IN" w:bidi="hi-IN"/>
        </w:rPr>
        <w:t xml:space="preserve"> </w:t>
      </w:r>
      <w:r w:rsidRPr="006A5769">
        <w:rPr>
          <w:b/>
          <w:bCs/>
          <w:sz w:val="32"/>
          <w:szCs w:val="32"/>
          <w:lang w:eastAsia="hi-IN" w:bidi="hi-IN"/>
        </w:rPr>
        <w:t>dla</w:t>
      </w:r>
      <w:r w:rsidR="00DC1490">
        <w:rPr>
          <w:b/>
          <w:bCs/>
          <w:sz w:val="32"/>
          <w:szCs w:val="32"/>
          <w:lang w:eastAsia="hi-IN" w:bidi="hi-IN"/>
        </w:rPr>
        <w:t xml:space="preserve"> </w:t>
      </w:r>
      <w:r w:rsidR="000377D4">
        <w:rPr>
          <w:b/>
          <w:bCs/>
          <w:sz w:val="32"/>
          <w:szCs w:val="32"/>
          <w:lang w:eastAsia="hi-IN" w:bidi="hi-IN"/>
        </w:rPr>
        <w:t>przebudowy</w:t>
      </w:r>
      <w:r w:rsidRPr="006A5769">
        <w:rPr>
          <w:b/>
          <w:bCs/>
          <w:sz w:val="32"/>
          <w:szCs w:val="32"/>
          <w:lang w:eastAsia="hi-IN" w:bidi="hi-IN"/>
        </w:rPr>
        <w:t xml:space="preserve"> </w:t>
      </w:r>
      <w:bookmarkStart w:id="1" w:name="_Hlk78974623"/>
      <w:r w:rsidR="00DC1490">
        <w:rPr>
          <w:b/>
          <w:bCs/>
          <w:sz w:val="32"/>
          <w:szCs w:val="32"/>
          <w:lang w:eastAsia="hi-IN" w:bidi="hi-IN"/>
        </w:rPr>
        <w:t xml:space="preserve">części </w:t>
      </w:r>
      <w:r w:rsidRPr="006A5769">
        <w:rPr>
          <w:b/>
          <w:bCs/>
          <w:sz w:val="32"/>
          <w:szCs w:val="32"/>
          <w:lang w:eastAsia="hi-IN" w:bidi="hi-IN"/>
        </w:rPr>
        <w:t>drogi gminnej wzdłuż północnego skrzydła zapory zbiornika wodnego „Mietków”</w:t>
      </w:r>
    </w:p>
    <w:p w14:paraId="558591A7" w14:textId="77777777" w:rsidR="0006458A" w:rsidRDefault="0006458A" w:rsidP="0006458A">
      <w:pPr>
        <w:pStyle w:val="Textbody"/>
        <w:spacing w:after="283"/>
        <w:rPr>
          <w:b w:val="0"/>
        </w:rPr>
      </w:pPr>
    </w:p>
    <w:bookmarkEnd w:id="1"/>
    <w:p w14:paraId="0031A6D6" w14:textId="77777777" w:rsidR="0006458A" w:rsidRDefault="0006458A" w:rsidP="0006458A">
      <w:pPr>
        <w:pStyle w:val="Standard"/>
        <w:jc w:val="center"/>
        <w:rPr>
          <w:bCs/>
          <w:u w:val="single"/>
          <w:shd w:val="clear" w:color="auto" w:fill="FFFFFF"/>
        </w:rPr>
      </w:pPr>
    </w:p>
    <w:p w14:paraId="0BDA1A31" w14:textId="77777777" w:rsidR="0006458A" w:rsidRDefault="0006458A" w:rsidP="0006458A">
      <w:pPr>
        <w:pStyle w:val="Standard"/>
        <w:jc w:val="center"/>
        <w:rPr>
          <w:bCs/>
          <w:u w:val="single"/>
          <w:shd w:val="clear" w:color="auto" w:fill="FFFFFF"/>
        </w:rPr>
      </w:pPr>
    </w:p>
    <w:p w14:paraId="492B70FD" w14:textId="77777777" w:rsidR="0006458A" w:rsidRDefault="0006458A" w:rsidP="0006458A">
      <w:pPr>
        <w:pStyle w:val="Standard"/>
        <w:jc w:val="center"/>
        <w:rPr>
          <w:bCs/>
          <w:u w:val="single"/>
          <w:shd w:val="clear" w:color="auto" w:fill="FFFFFF"/>
        </w:rPr>
      </w:pPr>
    </w:p>
    <w:p w14:paraId="229A820E" w14:textId="77777777" w:rsidR="0006458A" w:rsidRDefault="0006458A" w:rsidP="0006458A">
      <w:pPr>
        <w:pStyle w:val="Standard"/>
        <w:jc w:val="both"/>
      </w:pPr>
    </w:p>
    <w:p w14:paraId="1C7C09B6" w14:textId="77777777" w:rsidR="0006458A" w:rsidRDefault="0006458A" w:rsidP="0006458A">
      <w:pPr>
        <w:pStyle w:val="Standard"/>
        <w:jc w:val="center"/>
      </w:pPr>
      <w:r>
        <w:rPr>
          <w:b/>
          <w:u w:val="single"/>
        </w:rPr>
        <w:t>Zamawiający</w:t>
      </w:r>
      <w:r>
        <w:rPr>
          <w:b/>
        </w:rPr>
        <w:t>:</w:t>
      </w:r>
    </w:p>
    <w:p w14:paraId="5D8D4E8D" w14:textId="77777777" w:rsidR="0006458A" w:rsidRDefault="0006458A" w:rsidP="0006458A">
      <w:pPr>
        <w:pStyle w:val="Standard"/>
        <w:jc w:val="center"/>
      </w:pPr>
    </w:p>
    <w:p w14:paraId="110B6359" w14:textId="77777777" w:rsidR="0006458A" w:rsidRDefault="0006458A" w:rsidP="0006458A">
      <w:pPr>
        <w:pStyle w:val="Textbody"/>
      </w:pPr>
      <w:r>
        <w:t>Gmina Mietków</w:t>
      </w:r>
    </w:p>
    <w:p w14:paraId="7CEF04ED" w14:textId="5F8E2BF4" w:rsidR="0006458A" w:rsidRDefault="0006458A" w:rsidP="0006458A">
      <w:pPr>
        <w:pStyle w:val="Textbody"/>
        <w:rPr>
          <w:b w:val="0"/>
        </w:rPr>
      </w:pPr>
      <w:r>
        <w:t>u</w:t>
      </w:r>
      <w:r>
        <w:t>l. Kolejowa 35, 55-081 Mietków</w:t>
      </w:r>
    </w:p>
    <w:p w14:paraId="789CEFC1" w14:textId="77777777" w:rsidR="0006458A" w:rsidRDefault="0006458A" w:rsidP="0006458A">
      <w:pPr>
        <w:pStyle w:val="Textbody"/>
      </w:pPr>
      <w:r>
        <w:t>numer kierunkowy: 71</w:t>
      </w:r>
    </w:p>
    <w:p w14:paraId="37A6C277" w14:textId="77777777" w:rsidR="0006458A" w:rsidRDefault="0006458A" w:rsidP="0006458A">
      <w:pPr>
        <w:pStyle w:val="Textbody"/>
        <w:rPr>
          <w:lang w:val="en-US"/>
        </w:rPr>
      </w:pPr>
      <w:r>
        <w:rPr>
          <w:lang w:val="en-US"/>
        </w:rPr>
        <w:t xml:space="preserve">tel.: 316 81 13, </w:t>
      </w:r>
      <w:proofErr w:type="spellStart"/>
      <w:r>
        <w:rPr>
          <w:lang w:val="en-US"/>
        </w:rPr>
        <w:t>faks</w:t>
      </w:r>
      <w:proofErr w:type="spellEnd"/>
      <w:r>
        <w:rPr>
          <w:lang w:val="en-US"/>
        </w:rPr>
        <w:t>: 316 81 84</w:t>
      </w:r>
    </w:p>
    <w:p w14:paraId="137F12BE" w14:textId="77777777" w:rsidR="0006458A" w:rsidRPr="0006458A" w:rsidRDefault="0006458A" w:rsidP="0006458A">
      <w:pPr>
        <w:pStyle w:val="Textbody"/>
      </w:pPr>
      <w:r>
        <w:rPr>
          <w:lang w:val="en-US"/>
        </w:rPr>
        <w:t>e-mail</w:t>
      </w:r>
      <w:r w:rsidRPr="0006458A">
        <w:rPr>
          <w:lang w:val="en-US"/>
        </w:rPr>
        <w:t>: urzad@mietkow.pl</w:t>
      </w:r>
    </w:p>
    <w:p w14:paraId="0CFECFC1" w14:textId="77777777" w:rsidR="0006458A" w:rsidRPr="0006458A" w:rsidRDefault="0006458A" w:rsidP="0006458A">
      <w:pPr>
        <w:pStyle w:val="Textbody"/>
      </w:pPr>
      <w:r w:rsidRPr="0006458A">
        <w:t>bip.gminamietkow.pl, www.gminamietkow.pl</w:t>
      </w:r>
    </w:p>
    <w:p w14:paraId="2674D297" w14:textId="77777777" w:rsidR="0006458A" w:rsidRDefault="0006458A" w:rsidP="0006458A">
      <w:pPr>
        <w:pStyle w:val="Standard"/>
        <w:jc w:val="center"/>
      </w:pPr>
    </w:p>
    <w:p w14:paraId="6ABFBC86" w14:textId="77777777" w:rsidR="0006458A" w:rsidRDefault="0006458A" w:rsidP="0006458A">
      <w:pPr>
        <w:pStyle w:val="Standarduser"/>
        <w:jc w:val="center"/>
      </w:pPr>
    </w:p>
    <w:p w14:paraId="58B0606E" w14:textId="77777777" w:rsidR="0006458A" w:rsidRDefault="0006458A" w:rsidP="0006458A">
      <w:pPr>
        <w:pStyle w:val="Standarduser"/>
        <w:jc w:val="center"/>
      </w:pPr>
    </w:p>
    <w:p w14:paraId="0170508E" w14:textId="77777777" w:rsidR="0006458A" w:rsidRDefault="0006458A" w:rsidP="0006458A">
      <w:pPr>
        <w:pStyle w:val="Standarduser"/>
        <w:jc w:val="center"/>
      </w:pPr>
    </w:p>
    <w:p w14:paraId="4CCEFCFA" w14:textId="77777777" w:rsidR="0006458A" w:rsidRDefault="0006458A" w:rsidP="0006458A">
      <w:pPr>
        <w:pStyle w:val="Standard"/>
        <w:jc w:val="both"/>
        <w:rPr>
          <w:b/>
        </w:rPr>
      </w:pPr>
    </w:p>
    <w:p w14:paraId="3BCBCECD" w14:textId="77777777" w:rsidR="0006458A" w:rsidRDefault="0006458A" w:rsidP="0006458A">
      <w:pPr>
        <w:pStyle w:val="Standard"/>
        <w:jc w:val="center"/>
        <w:rPr>
          <w:b/>
        </w:rPr>
      </w:pPr>
    </w:p>
    <w:p w14:paraId="14C95475" w14:textId="77777777" w:rsidR="0006458A" w:rsidRDefault="0006458A" w:rsidP="0006458A">
      <w:pPr>
        <w:pStyle w:val="Standard"/>
        <w:jc w:val="center"/>
        <w:rPr>
          <w:b/>
          <w:sz w:val="22"/>
          <w:szCs w:val="22"/>
        </w:rPr>
      </w:pPr>
    </w:p>
    <w:p w14:paraId="0AB9D902" w14:textId="77777777" w:rsidR="0006458A" w:rsidRDefault="0006458A" w:rsidP="0006458A">
      <w:pPr>
        <w:pStyle w:val="Standard"/>
        <w:jc w:val="center"/>
        <w:rPr>
          <w:b/>
          <w:sz w:val="22"/>
          <w:szCs w:val="22"/>
        </w:rPr>
      </w:pPr>
    </w:p>
    <w:p w14:paraId="16C6E6AA" w14:textId="77777777" w:rsidR="0006458A" w:rsidRDefault="0006458A" w:rsidP="0006458A">
      <w:pPr>
        <w:pStyle w:val="Standard"/>
        <w:jc w:val="center"/>
        <w:rPr>
          <w:b/>
        </w:rPr>
      </w:pPr>
    </w:p>
    <w:p w14:paraId="61544F33" w14:textId="77777777" w:rsidR="0006458A" w:rsidRDefault="0006458A" w:rsidP="0006458A">
      <w:pPr>
        <w:pStyle w:val="Standard"/>
        <w:rPr>
          <w:b/>
        </w:rPr>
      </w:pPr>
    </w:p>
    <w:p w14:paraId="492609B4" w14:textId="00E50FD4" w:rsidR="0006458A" w:rsidRPr="006A5769" w:rsidRDefault="0006458A" w:rsidP="006A5769">
      <w:pPr>
        <w:pStyle w:val="Standard"/>
        <w:jc w:val="center"/>
        <w:rPr>
          <w:b/>
        </w:rPr>
      </w:pPr>
      <w:r>
        <w:rPr>
          <w:b/>
        </w:rPr>
        <w:t xml:space="preserve">MIETKÓW, </w:t>
      </w:r>
      <w:r w:rsidR="006A5769">
        <w:rPr>
          <w:b/>
        </w:rPr>
        <w:t>SIERPIEŃ</w:t>
      </w:r>
      <w:r>
        <w:rPr>
          <w:b/>
        </w:rPr>
        <w:t xml:space="preserve">  20</w:t>
      </w:r>
      <w:r w:rsidR="006A5769">
        <w:rPr>
          <w:b/>
        </w:rPr>
        <w:t>21</w:t>
      </w:r>
    </w:p>
    <w:p w14:paraId="534F2C29" w14:textId="77777777" w:rsidR="0006458A" w:rsidRDefault="0006458A" w:rsidP="0006458A">
      <w:pPr>
        <w:pStyle w:val="Standard"/>
        <w:jc w:val="both"/>
        <w:rPr>
          <w:sz w:val="22"/>
          <w:szCs w:val="22"/>
        </w:rPr>
      </w:pPr>
      <w:r>
        <w:rPr>
          <w:b/>
          <w:sz w:val="22"/>
          <w:szCs w:val="22"/>
        </w:rPr>
        <w:lastRenderedPageBreak/>
        <w:t>I. ZAMAWIAJĄCY:</w:t>
      </w:r>
    </w:p>
    <w:p w14:paraId="1F5DFEB5" w14:textId="77777777" w:rsidR="0006458A" w:rsidRDefault="0006458A" w:rsidP="0006458A">
      <w:pPr>
        <w:pStyle w:val="Standard"/>
        <w:jc w:val="both"/>
        <w:rPr>
          <w:sz w:val="22"/>
          <w:szCs w:val="22"/>
        </w:rPr>
      </w:pPr>
    </w:p>
    <w:p w14:paraId="7401291D" w14:textId="77777777" w:rsidR="0006458A" w:rsidRDefault="0006458A" w:rsidP="0006458A">
      <w:pPr>
        <w:pStyle w:val="Textbody"/>
        <w:tabs>
          <w:tab w:val="right" w:leader="underscore" w:pos="9044"/>
        </w:tabs>
        <w:jc w:val="left"/>
        <w:rPr>
          <w:sz w:val="22"/>
          <w:szCs w:val="22"/>
        </w:rPr>
      </w:pPr>
      <w:bookmarkStart w:id="2" w:name="_Hlk70334649"/>
      <w:r>
        <w:rPr>
          <w:sz w:val="22"/>
          <w:szCs w:val="22"/>
        </w:rPr>
        <w:t>Gmina Mietków Ul. Kolejowa 35, 55-081 Mietków</w:t>
      </w:r>
    </w:p>
    <w:p w14:paraId="6B9322B0" w14:textId="77777777" w:rsidR="0006458A" w:rsidRDefault="0006458A" w:rsidP="0006458A">
      <w:pPr>
        <w:pStyle w:val="Textbody"/>
        <w:tabs>
          <w:tab w:val="right" w:leader="underscore" w:pos="9044"/>
        </w:tabs>
        <w:jc w:val="left"/>
        <w:rPr>
          <w:sz w:val="22"/>
          <w:szCs w:val="22"/>
        </w:rPr>
      </w:pPr>
      <w:r>
        <w:rPr>
          <w:sz w:val="22"/>
          <w:szCs w:val="22"/>
        </w:rPr>
        <w:t>tel.: 71 316 81 13, faks: 316 81 84</w:t>
      </w:r>
    </w:p>
    <w:p w14:paraId="06A69C2C" w14:textId="77777777" w:rsidR="0006458A" w:rsidRDefault="0006458A" w:rsidP="0006458A">
      <w:pPr>
        <w:pStyle w:val="Textbody"/>
        <w:tabs>
          <w:tab w:val="right" w:leader="underscore" w:pos="9044"/>
        </w:tabs>
        <w:jc w:val="left"/>
        <w:rPr>
          <w:sz w:val="22"/>
          <w:szCs w:val="22"/>
          <w:shd w:val="clear" w:color="auto" w:fill="FFFFFF"/>
        </w:rPr>
      </w:pPr>
      <w:r>
        <w:rPr>
          <w:sz w:val="22"/>
          <w:szCs w:val="22"/>
        </w:rPr>
        <w:t xml:space="preserve">e-mail: </w:t>
      </w:r>
      <w:hyperlink r:id="rId5" w:history="1">
        <w:r w:rsidRPr="006A5769">
          <w:rPr>
            <w:rStyle w:val="Hipercze"/>
            <w:color w:val="auto"/>
            <w:sz w:val="22"/>
            <w:szCs w:val="22"/>
            <w:u w:val="none"/>
          </w:rPr>
          <w:t>urzad@mietkow.pl</w:t>
        </w:r>
        <w:bookmarkEnd w:id="2"/>
      </w:hyperlink>
      <w:r w:rsidRPr="006A5769">
        <w:rPr>
          <w:rStyle w:val="Hipercze"/>
          <w:color w:val="auto"/>
          <w:sz w:val="22"/>
          <w:szCs w:val="22"/>
          <w:u w:val="none"/>
        </w:rPr>
        <w:t xml:space="preserve"> </w:t>
      </w:r>
    </w:p>
    <w:p w14:paraId="40C1FC8E" w14:textId="77777777" w:rsidR="0006458A" w:rsidRDefault="0006458A" w:rsidP="0006458A">
      <w:pPr>
        <w:pStyle w:val="Standard"/>
        <w:jc w:val="both"/>
        <w:rPr>
          <w:sz w:val="22"/>
          <w:szCs w:val="22"/>
          <w:shd w:val="clear" w:color="auto" w:fill="FFFFFF"/>
        </w:rPr>
      </w:pPr>
      <w:r>
        <w:rPr>
          <w:sz w:val="22"/>
          <w:szCs w:val="22"/>
          <w:shd w:val="clear" w:color="auto" w:fill="FFFFFF"/>
        </w:rPr>
        <w:t xml:space="preserve">   </w:t>
      </w:r>
    </w:p>
    <w:p w14:paraId="6D02B2BE" w14:textId="77777777" w:rsidR="0006458A" w:rsidRDefault="0006458A" w:rsidP="0006458A">
      <w:pPr>
        <w:pStyle w:val="Standard"/>
        <w:jc w:val="both"/>
        <w:rPr>
          <w:sz w:val="22"/>
          <w:szCs w:val="22"/>
          <w:shd w:val="clear" w:color="auto" w:fill="FFFFFF"/>
        </w:rPr>
      </w:pPr>
      <w:r>
        <w:rPr>
          <w:sz w:val="22"/>
          <w:szCs w:val="22"/>
          <w:shd w:val="clear" w:color="auto" w:fill="FFFFFF"/>
        </w:rPr>
        <w:t>Niniejsze postępowanie pr</w:t>
      </w:r>
      <w:r>
        <w:rPr>
          <w:sz w:val="22"/>
          <w:szCs w:val="22"/>
        </w:rPr>
        <w:t xml:space="preserve">owadzone jest </w:t>
      </w:r>
      <w:bookmarkStart w:id="3" w:name="_Hlk69814161"/>
      <w:r>
        <w:rPr>
          <w:bCs/>
          <w:sz w:val="22"/>
          <w:szCs w:val="22"/>
        </w:rPr>
        <w:t>z pominięciem przepisów ustawy z dnia 11 września 2019 r. - Prawo Zamówień Publicznych (</w:t>
      </w:r>
      <w:proofErr w:type="spellStart"/>
      <w:r>
        <w:rPr>
          <w:bCs/>
          <w:sz w:val="22"/>
          <w:szCs w:val="22"/>
        </w:rPr>
        <w:t>t.j</w:t>
      </w:r>
      <w:proofErr w:type="spellEnd"/>
      <w:r>
        <w:rPr>
          <w:bCs/>
          <w:sz w:val="22"/>
          <w:szCs w:val="22"/>
        </w:rPr>
        <w:t xml:space="preserve">. Dz. U. z 2019 r. poz. 2019 w </w:t>
      </w:r>
      <w:proofErr w:type="spellStart"/>
      <w:r>
        <w:rPr>
          <w:bCs/>
          <w:sz w:val="22"/>
          <w:szCs w:val="22"/>
        </w:rPr>
        <w:t>późn</w:t>
      </w:r>
      <w:proofErr w:type="spellEnd"/>
      <w:r>
        <w:rPr>
          <w:bCs/>
          <w:sz w:val="22"/>
          <w:szCs w:val="22"/>
        </w:rPr>
        <w:t>. zm.)  na podstawie art. 2 ust. 1 pkt. 1 tejże ustawy oraz z zastosowaniem § 12  Zarządzenia nr UG-2/2021 Wójta Gminy Mietków z dania 28 stycznia 2021 r. w sprawie Regulaminu udzielania zamówień publicznych  do</w:t>
      </w:r>
      <w:bookmarkEnd w:id="3"/>
      <w:r>
        <w:rPr>
          <w:bCs/>
          <w:sz w:val="22"/>
          <w:szCs w:val="22"/>
        </w:rPr>
        <w:t> kwoty 130 000 zł .</w:t>
      </w:r>
      <w:r>
        <w:rPr>
          <w:sz w:val="22"/>
          <w:szCs w:val="22"/>
          <w:shd w:val="clear" w:color="auto" w:fill="FFFFFF"/>
        </w:rPr>
        <w:t xml:space="preserve">   </w:t>
      </w:r>
    </w:p>
    <w:p w14:paraId="1B901717" w14:textId="77777777" w:rsidR="0006458A" w:rsidRDefault="0006458A" w:rsidP="0006458A">
      <w:pPr>
        <w:pStyle w:val="Standard"/>
        <w:jc w:val="both"/>
        <w:rPr>
          <w:b/>
          <w:bCs/>
          <w:sz w:val="22"/>
          <w:szCs w:val="22"/>
          <w:shd w:val="clear" w:color="auto" w:fill="FFFFFF"/>
        </w:rPr>
      </w:pPr>
      <w:r>
        <w:rPr>
          <w:sz w:val="22"/>
          <w:szCs w:val="22"/>
          <w:shd w:val="clear" w:color="auto" w:fill="FFFFFF"/>
        </w:rPr>
        <w:t xml:space="preserve">      </w:t>
      </w:r>
    </w:p>
    <w:p w14:paraId="01D28EC6" w14:textId="77777777" w:rsidR="0006458A" w:rsidRDefault="0006458A" w:rsidP="0006458A">
      <w:pPr>
        <w:pStyle w:val="Standard"/>
        <w:jc w:val="both"/>
        <w:rPr>
          <w:b/>
          <w:bCs/>
          <w:sz w:val="22"/>
          <w:szCs w:val="22"/>
          <w:shd w:val="clear" w:color="auto" w:fill="FFFFFF"/>
        </w:rPr>
      </w:pPr>
      <w:r>
        <w:rPr>
          <w:b/>
          <w:bCs/>
          <w:sz w:val="22"/>
          <w:szCs w:val="22"/>
          <w:shd w:val="clear" w:color="auto" w:fill="FFFFFF"/>
        </w:rPr>
        <w:t>II. OPIS PRZEDMIOTU ZAMÓWIENIA</w:t>
      </w:r>
    </w:p>
    <w:p w14:paraId="05BBE500" w14:textId="77777777" w:rsidR="0006458A" w:rsidRDefault="0006458A" w:rsidP="0006458A">
      <w:pPr>
        <w:pStyle w:val="Standard"/>
        <w:jc w:val="both"/>
        <w:rPr>
          <w:b/>
          <w:bCs/>
          <w:sz w:val="22"/>
          <w:szCs w:val="22"/>
          <w:shd w:val="clear" w:color="auto" w:fill="FFFFFF"/>
        </w:rPr>
      </w:pPr>
    </w:p>
    <w:p w14:paraId="144CE4C8" w14:textId="5A214FAA" w:rsidR="0006458A" w:rsidRDefault="0006458A" w:rsidP="0006458A">
      <w:pPr>
        <w:jc w:val="both"/>
        <w:rPr>
          <w:rFonts w:cs="Times New Roman"/>
          <w:sz w:val="22"/>
          <w:szCs w:val="22"/>
          <w:shd w:val="clear" w:color="auto" w:fill="FFFFFF"/>
        </w:rPr>
      </w:pPr>
      <w:bookmarkStart w:id="4" w:name="_Hlk76648684"/>
      <w:r>
        <w:rPr>
          <w:rFonts w:cs="Times New Roman"/>
          <w:sz w:val="22"/>
          <w:szCs w:val="22"/>
          <w:shd w:val="clear" w:color="auto" w:fill="FFFFFF"/>
        </w:rPr>
        <w:t xml:space="preserve">Opracowanie dokumentacji projektowo-kosztorysowej dla </w:t>
      </w:r>
      <w:r w:rsidR="000377D4">
        <w:rPr>
          <w:rFonts w:cs="Times New Roman"/>
          <w:sz w:val="22"/>
          <w:szCs w:val="22"/>
          <w:shd w:val="clear" w:color="auto" w:fill="FFFFFF"/>
        </w:rPr>
        <w:t>przebudowy</w:t>
      </w:r>
      <w:r w:rsidRPr="00882D8E">
        <w:rPr>
          <w:rFonts w:cs="Times New Roman"/>
          <w:sz w:val="22"/>
          <w:szCs w:val="22"/>
          <w:shd w:val="clear" w:color="auto" w:fill="FFFFFF"/>
        </w:rPr>
        <w:t xml:space="preserve"> </w:t>
      </w:r>
      <w:r w:rsidR="00DC1490">
        <w:rPr>
          <w:rFonts w:cs="Times New Roman"/>
          <w:sz w:val="22"/>
          <w:szCs w:val="22"/>
          <w:shd w:val="clear" w:color="auto" w:fill="FFFFFF"/>
        </w:rPr>
        <w:t xml:space="preserve">części </w:t>
      </w:r>
      <w:r w:rsidRPr="00882D8E">
        <w:rPr>
          <w:rFonts w:cs="Times New Roman"/>
          <w:sz w:val="22"/>
          <w:szCs w:val="22"/>
          <w:shd w:val="clear" w:color="auto" w:fill="FFFFFF"/>
        </w:rPr>
        <w:t>dr</w:t>
      </w:r>
      <w:r w:rsidR="00DC1490">
        <w:rPr>
          <w:rFonts w:cs="Times New Roman"/>
          <w:sz w:val="22"/>
          <w:szCs w:val="22"/>
          <w:shd w:val="clear" w:color="auto" w:fill="FFFFFF"/>
        </w:rPr>
        <w:t>o</w:t>
      </w:r>
      <w:r w:rsidRPr="00882D8E">
        <w:rPr>
          <w:rFonts w:cs="Times New Roman"/>
          <w:sz w:val="22"/>
          <w:szCs w:val="22"/>
          <w:shd w:val="clear" w:color="auto" w:fill="FFFFFF"/>
        </w:rPr>
        <w:t>g</w:t>
      </w:r>
      <w:r w:rsidR="00DC1490">
        <w:rPr>
          <w:rFonts w:cs="Times New Roman"/>
          <w:sz w:val="22"/>
          <w:szCs w:val="22"/>
          <w:shd w:val="clear" w:color="auto" w:fill="FFFFFF"/>
        </w:rPr>
        <w:t>i</w:t>
      </w:r>
      <w:r w:rsidRPr="00882D8E">
        <w:rPr>
          <w:rFonts w:cs="Times New Roman"/>
          <w:sz w:val="22"/>
          <w:szCs w:val="22"/>
          <w:shd w:val="clear" w:color="auto" w:fill="FFFFFF"/>
        </w:rPr>
        <w:t xml:space="preserve"> gminn</w:t>
      </w:r>
      <w:r w:rsidR="00DC1490">
        <w:rPr>
          <w:rFonts w:cs="Times New Roman"/>
          <w:sz w:val="22"/>
          <w:szCs w:val="22"/>
          <w:shd w:val="clear" w:color="auto" w:fill="FFFFFF"/>
        </w:rPr>
        <w:t>ej</w:t>
      </w:r>
      <w:r w:rsidRPr="00882D8E">
        <w:rPr>
          <w:rFonts w:cs="Times New Roman"/>
          <w:sz w:val="22"/>
          <w:szCs w:val="22"/>
          <w:shd w:val="clear" w:color="auto" w:fill="FFFFFF"/>
        </w:rPr>
        <w:t xml:space="preserve"> o nawierzchni betonowej</w:t>
      </w:r>
      <w:r w:rsidR="000377D4">
        <w:rPr>
          <w:rFonts w:cs="Times New Roman"/>
          <w:sz w:val="22"/>
          <w:szCs w:val="22"/>
          <w:shd w:val="clear" w:color="auto" w:fill="FFFFFF"/>
        </w:rPr>
        <w:t xml:space="preserve"> wraz ze zjazd</w:t>
      </w:r>
      <w:r w:rsidR="00643E5E">
        <w:rPr>
          <w:rFonts w:cs="Times New Roman"/>
          <w:sz w:val="22"/>
          <w:szCs w:val="22"/>
          <w:shd w:val="clear" w:color="auto" w:fill="FFFFFF"/>
        </w:rPr>
        <w:t>ami</w:t>
      </w:r>
      <w:r>
        <w:rPr>
          <w:rFonts w:cs="Times New Roman"/>
          <w:sz w:val="22"/>
          <w:szCs w:val="22"/>
          <w:shd w:val="clear" w:color="auto" w:fill="FFFFFF"/>
        </w:rPr>
        <w:t>,</w:t>
      </w:r>
      <w:r w:rsidRPr="00882D8E">
        <w:rPr>
          <w:rFonts w:cs="Times New Roman"/>
          <w:sz w:val="22"/>
          <w:szCs w:val="22"/>
          <w:shd w:val="clear" w:color="auto" w:fill="FFFFFF"/>
        </w:rPr>
        <w:t xml:space="preserve"> polegając</w:t>
      </w:r>
      <w:r>
        <w:rPr>
          <w:rFonts w:cs="Times New Roman"/>
          <w:sz w:val="22"/>
          <w:szCs w:val="22"/>
          <w:shd w:val="clear" w:color="auto" w:fill="FFFFFF"/>
        </w:rPr>
        <w:t>ej</w:t>
      </w:r>
      <w:r w:rsidRPr="00882D8E">
        <w:rPr>
          <w:rFonts w:cs="Times New Roman"/>
          <w:sz w:val="22"/>
          <w:szCs w:val="22"/>
          <w:shd w:val="clear" w:color="auto" w:fill="FFFFFF"/>
        </w:rPr>
        <w:t xml:space="preserve"> na wykonaniu</w:t>
      </w:r>
      <w:r>
        <w:rPr>
          <w:rFonts w:cs="Times New Roman"/>
          <w:sz w:val="22"/>
          <w:szCs w:val="22"/>
          <w:shd w:val="clear" w:color="auto" w:fill="FFFFFF"/>
        </w:rPr>
        <w:t xml:space="preserve"> na istniejącej nawierzchni betonowej nowej nawierzchni z betonu asfaltowego, budowie poboczy z kruszywa kamiennego oraz czyszczeniu i profilowaniu rowów przydrożnych. W ramach zamówienia należy zaprojektować technologię odprężenia nawierzchni betonowej oraz nową nawierzchnię. </w:t>
      </w:r>
    </w:p>
    <w:p w14:paraId="2073C68D" w14:textId="2FD6A468" w:rsidR="0006458A" w:rsidRDefault="0006458A" w:rsidP="0006458A">
      <w:pPr>
        <w:jc w:val="both"/>
        <w:rPr>
          <w:rFonts w:cs="Times New Roman"/>
          <w:sz w:val="22"/>
          <w:szCs w:val="22"/>
          <w:shd w:val="clear" w:color="auto" w:fill="FFFFFF"/>
        </w:rPr>
      </w:pPr>
      <w:r>
        <w:rPr>
          <w:rFonts w:cs="Times New Roman"/>
          <w:sz w:val="22"/>
          <w:szCs w:val="22"/>
          <w:shd w:val="clear" w:color="auto" w:fill="FFFFFF"/>
        </w:rPr>
        <w:t>Drog</w:t>
      </w:r>
      <w:r w:rsidR="006A5769">
        <w:rPr>
          <w:rFonts w:cs="Times New Roman"/>
          <w:sz w:val="22"/>
          <w:szCs w:val="22"/>
          <w:shd w:val="clear" w:color="auto" w:fill="FFFFFF"/>
        </w:rPr>
        <w:t>a</w:t>
      </w:r>
      <w:r>
        <w:rPr>
          <w:rFonts w:cs="Times New Roman"/>
          <w:sz w:val="22"/>
          <w:szCs w:val="22"/>
          <w:shd w:val="clear" w:color="auto" w:fill="FFFFFF"/>
        </w:rPr>
        <w:t xml:space="preserve"> obejmuj</w:t>
      </w:r>
      <w:r w:rsidR="006A5769">
        <w:rPr>
          <w:rFonts w:cs="Times New Roman"/>
          <w:sz w:val="22"/>
          <w:szCs w:val="22"/>
          <w:shd w:val="clear" w:color="auto" w:fill="FFFFFF"/>
        </w:rPr>
        <w:t>e</w:t>
      </w:r>
      <w:r>
        <w:rPr>
          <w:rFonts w:cs="Times New Roman"/>
          <w:sz w:val="22"/>
          <w:szCs w:val="22"/>
          <w:shd w:val="clear" w:color="auto" w:fill="FFFFFF"/>
        </w:rPr>
        <w:t xml:space="preserve"> działki o numerach:</w:t>
      </w:r>
      <w:r w:rsidR="00DC1490">
        <w:rPr>
          <w:rFonts w:cs="Times New Roman"/>
          <w:sz w:val="22"/>
          <w:szCs w:val="22"/>
          <w:shd w:val="clear" w:color="auto" w:fill="FFFFFF"/>
        </w:rPr>
        <w:t xml:space="preserve"> </w:t>
      </w:r>
      <w:r>
        <w:rPr>
          <w:rFonts w:cs="Times New Roman"/>
          <w:sz w:val="22"/>
          <w:szCs w:val="22"/>
          <w:shd w:val="clear" w:color="auto" w:fill="FFFFFF"/>
        </w:rPr>
        <w:t xml:space="preserve">247/2, 210, 208/2, 209/2, 211/2, 211/3 i 109/7 obręb </w:t>
      </w:r>
      <w:proofErr w:type="spellStart"/>
      <w:r>
        <w:rPr>
          <w:rFonts w:cs="Times New Roman"/>
          <w:sz w:val="22"/>
          <w:szCs w:val="22"/>
          <w:shd w:val="clear" w:color="auto" w:fill="FFFFFF"/>
        </w:rPr>
        <w:t>Borzygniew</w:t>
      </w:r>
      <w:proofErr w:type="spellEnd"/>
      <w:r>
        <w:rPr>
          <w:rFonts w:cs="Times New Roman"/>
          <w:sz w:val="22"/>
          <w:szCs w:val="22"/>
          <w:shd w:val="clear" w:color="auto" w:fill="FFFFFF"/>
        </w:rPr>
        <w:t xml:space="preserve"> – długość ok. 0,87 km</w:t>
      </w:r>
    </w:p>
    <w:p w14:paraId="2BB02B2C" w14:textId="15046B0F" w:rsidR="0006458A" w:rsidRPr="00882D8E" w:rsidRDefault="0006458A" w:rsidP="0006458A">
      <w:pPr>
        <w:jc w:val="both"/>
        <w:rPr>
          <w:rFonts w:cs="Times New Roman"/>
          <w:sz w:val="22"/>
          <w:szCs w:val="22"/>
          <w:shd w:val="clear" w:color="auto" w:fill="FFFFFF"/>
        </w:rPr>
      </w:pPr>
      <w:r>
        <w:rPr>
          <w:rFonts w:cs="Times New Roman"/>
          <w:sz w:val="22"/>
          <w:szCs w:val="22"/>
          <w:shd w:val="clear" w:color="auto" w:fill="FFFFFF"/>
        </w:rPr>
        <w:t>Przebieg</w:t>
      </w:r>
      <w:r w:rsidR="006A5769">
        <w:rPr>
          <w:rFonts w:cs="Times New Roman"/>
          <w:sz w:val="22"/>
          <w:szCs w:val="22"/>
          <w:shd w:val="clear" w:color="auto" w:fill="FFFFFF"/>
        </w:rPr>
        <w:t xml:space="preserve"> </w:t>
      </w:r>
      <w:r>
        <w:rPr>
          <w:rFonts w:cs="Times New Roman"/>
          <w:sz w:val="22"/>
          <w:szCs w:val="22"/>
          <w:shd w:val="clear" w:color="auto" w:fill="FFFFFF"/>
        </w:rPr>
        <w:t>dr</w:t>
      </w:r>
      <w:r w:rsidR="006A5769">
        <w:rPr>
          <w:rFonts w:cs="Times New Roman"/>
          <w:sz w:val="22"/>
          <w:szCs w:val="22"/>
          <w:shd w:val="clear" w:color="auto" w:fill="FFFFFF"/>
        </w:rPr>
        <w:t>o</w:t>
      </w:r>
      <w:r>
        <w:rPr>
          <w:rFonts w:cs="Times New Roman"/>
          <w:sz w:val="22"/>
          <w:szCs w:val="22"/>
          <w:shd w:val="clear" w:color="auto" w:fill="FFFFFF"/>
        </w:rPr>
        <w:t>g</w:t>
      </w:r>
      <w:r w:rsidR="006A5769">
        <w:rPr>
          <w:rFonts w:cs="Times New Roman"/>
          <w:sz w:val="22"/>
          <w:szCs w:val="22"/>
          <w:shd w:val="clear" w:color="auto" w:fill="FFFFFF"/>
        </w:rPr>
        <w:t>i</w:t>
      </w:r>
      <w:r>
        <w:rPr>
          <w:rFonts w:cs="Times New Roman"/>
          <w:sz w:val="22"/>
          <w:szCs w:val="22"/>
          <w:shd w:val="clear" w:color="auto" w:fill="FFFFFF"/>
        </w:rPr>
        <w:t xml:space="preserve"> przedstawia map</w:t>
      </w:r>
      <w:r w:rsidR="006A5769">
        <w:rPr>
          <w:rFonts w:cs="Times New Roman"/>
          <w:sz w:val="22"/>
          <w:szCs w:val="22"/>
          <w:shd w:val="clear" w:color="auto" w:fill="FFFFFF"/>
        </w:rPr>
        <w:t>a</w:t>
      </w:r>
      <w:r>
        <w:rPr>
          <w:rFonts w:cs="Times New Roman"/>
          <w:sz w:val="22"/>
          <w:szCs w:val="22"/>
          <w:shd w:val="clear" w:color="auto" w:fill="FFFFFF"/>
        </w:rPr>
        <w:t xml:space="preserve"> stanowiąc</w:t>
      </w:r>
      <w:r w:rsidR="00121663">
        <w:rPr>
          <w:rFonts w:cs="Times New Roman"/>
          <w:sz w:val="22"/>
          <w:szCs w:val="22"/>
          <w:shd w:val="clear" w:color="auto" w:fill="FFFFFF"/>
        </w:rPr>
        <w:t>a</w:t>
      </w:r>
      <w:r>
        <w:rPr>
          <w:rFonts w:cs="Times New Roman"/>
          <w:sz w:val="22"/>
          <w:szCs w:val="22"/>
          <w:shd w:val="clear" w:color="auto" w:fill="FFFFFF"/>
        </w:rPr>
        <w:t xml:space="preserve"> załącznik do niniejszego zapytania ofertowego.</w:t>
      </w:r>
    </w:p>
    <w:bookmarkEnd w:id="4"/>
    <w:p w14:paraId="207507E9" w14:textId="77777777" w:rsidR="0006458A" w:rsidRDefault="0006458A" w:rsidP="0006458A">
      <w:pPr>
        <w:pStyle w:val="Nagwek1"/>
        <w:spacing w:line="100" w:lineRule="atLeast"/>
        <w:rPr>
          <w:rFonts w:ascii="Verdana" w:eastAsia="Arial" w:hAnsi="Verdana" w:cs="Arial"/>
          <w:b w:val="0"/>
          <w:bCs/>
          <w:color w:val="000000"/>
          <w:sz w:val="20"/>
        </w:rPr>
      </w:pPr>
    </w:p>
    <w:p w14:paraId="44BD2FB7" w14:textId="77777777" w:rsidR="0006458A" w:rsidRPr="000F1232" w:rsidRDefault="0006458A" w:rsidP="0006458A">
      <w:pPr>
        <w:pStyle w:val="Nagwek1"/>
        <w:spacing w:line="100" w:lineRule="atLeast"/>
        <w:rPr>
          <w:rFonts w:eastAsia="Arial"/>
          <w:b w:val="0"/>
          <w:bCs/>
          <w:color w:val="000000"/>
          <w:sz w:val="22"/>
          <w:szCs w:val="22"/>
        </w:rPr>
      </w:pPr>
      <w:r w:rsidRPr="000F1232">
        <w:rPr>
          <w:rFonts w:eastAsia="Arial"/>
          <w:b w:val="0"/>
          <w:bCs/>
          <w:color w:val="000000"/>
          <w:sz w:val="22"/>
          <w:szCs w:val="22"/>
        </w:rPr>
        <w:t>CPV 71322000-1 Usługi inżynierii projektowej w zakresie inżynierii lądowej i wodnej</w:t>
      </w:r>
    </w:p>
    <w:p w14:paraId="28DC508E" w14:textId="77777777" w:rsidR="0006458A" w:rsidRPr="000F1232" w:rsidRDefault="0006458A" w:rsidP="0006458A">
      <w:pPr>
        <w:tabs>
          <w:tab w:val="left" w:pos="284"/>
        </w:tabs>
        <w:jc w:val="both"/>
        <w:rPr>
          <w:rFonts w:cs="Times New Roman"/>
          <w:b/>
          <w:bCs/>
          <w:sz w:val="22"/>
          <w:szCs w:val="22"/>
        </w:rPr>
      </w:pPr>
      <w:bookmarkStart w:id="5" w:name="_Hlk70336081"/>
      <w:bookmarkStart w:id="6" w:name="_Hlk70334574"/>
    </w:p>
    <w:p w14:paraId="270B1F98" w14:textId="449F97DE" w:rsidR="0006458A" w:rsidRDefault="0006458A" w:rsidP="0006458A">
      <w:pPr>
        <w:pStyle w:val="Default"/>
        <w:jc w:val="both"/>
        <w:rPr>
          <w:b/>
          <w:bCs/>
          <w:sz w:val="22"/>
          <w:szCs w:val="22"/>
        </w:rPr>
      </w:pPr>
      <w:r>
        <w:rPr>
          <w:sz w:val="22"/>
          <w:szCs w:val="22"/>
        </w:rPr>
        <w:t xml:space="preserve">W ramach zadania należy uwzględnić konieczność uzyskania przez Wykonawcę niezbędnych uzgodnień, pozwoleń, odstępstw od warunków technicznych, decyzji, </w:t>
      </w:r>
      <w:r w:rsidR="00A9324A">
        <w:rPr>
          <w:sz w:val="22"/>
          <w:szCs w:val="22"/>
        </w:rPr>
        <w:t>aktualnych podkładów geodezyjnych</w:t>
      </w:r>
      <w:r>
        <w:rPr>
          <w:sz w:val="22"/>
          <w:szCs w:val="22"/>
        </w:rPr>
        <w:t>, inwentaryzacji i innych  celem prawidłowego wykonania zadania</w:t>
      </w:r>
      <w:r w:rsidR="00A9324A">
        <w:rPr>
          <w:sz w:val="22"/>
          <w:szCs w:val="22"/>
        </w:rPr>
        <w:t>, w tym zgłoszenie wodnoprawne – o ile będzie wymagane.</w:t>
      </w:r>
    </w:p>
    <w:p w14:paraId="70C7D30C" w14:textId="77777777" w:rsidR="0006458A" w:rsidRDefault="0006458A" w:rsidP="0006458A">
      <w:pPr>
        <w:pStyle w:val="Default"/>
        <w:jc w:val="both"/>
        <w:rPr>
          <w:b/>
          <w:bCs/>
          <w:sz w:val="22"/>
          <w:szCs w:val="22"/>
        </w:rPr>
      </w:pPr>
    </w:p>
    <w:p w14:paraId="6CC8FA07" w14:textId="51D04984" w:rsidR="00121663" w:rsidRPr="00264983" w:rsidRDefault="0006458A" w:rsidP="00264983">
      <w:pPr>
        <w:spacing w:after="120"/>
        <w:jc w:val="both"/>
        <w:rPr>
          <w:rFonts w:cs="Times New Roman"/>
          <w:b/>
          <w:bCs/>
          <w:sz w:val="22"/>
          <w:szCs w:val="22"/>
        </w:rPr>
      </w:pPr>
      <w:r>
        <w:rPr>
          <w:rFonts w:eastAsia="Lucida Sans Unicode" w:cs="Times New Roman"/>
          <w:color w:val="000000"/>
          <w:sz w:val="22"/>
          <w:szCs w:val="22"/>
        </w:rPr>
        <w:t xml:space="preserve">Dokumentacja stanowiąca przedmiot niniejszego zamówienia </w:t>
      </w:r>
      <w:r>
        <w:rPr>
          <w:rFonts w:cs="Times New Roman"/>
          <w:sz w:val="22"/>
          <w:szCs w:val="22"/>
        </w:rPr>
        <w:t>obejmuje wszelkie dokumenty niezbędne do wszczęcia i prowadzenia postępowania o udzielenie zamówienia publicznego na roboty budowlane oraz prowadzenia robót budowlanych.</w:t>
      </w:r>
    </w:p>
    <w:p w14:paraId="1FE6CA8C" w14:textId="77777777" w:rsidR="0006458A" w:rsidRDefault="0006458A" w:rsidP="0006458A">
      <w:pPr>
        <w:ind w:left="1080"/>
        <w:rPr>
          <w:rFonts w:cs="Times New Roman"/>
          <w:bCs/>
          <w:sz w:val="22"/>
          <w:szCs w:val="22"/>
          <w:lang w:eastAsia="ar-SA" w:bidi="ar-SA"/>
        </w:rPr>
      </w:pPr>
    </w:p>
    <w:p w14:paraId="73F529BC" w14:textId="7A5DAA57" w:rsidR="0006458A" w:rsidRDefault="0006458A" w:rsidP="0006458A">
      <w:pPr>
        <w:numPr>
          <w:ilvl w:val="0"/>
          <w:numId w:val="3"/>
        </w:numPr>
        <w:spacing w:after="120"/>
        <w:ind w:left="284" w:hanging="284"/>
        <w:textAlignment w:val="auto"/>
        <w:rPr>
          <w:rFonts w:eastAsia="Calibri" w:cs="Times New Roman"/>
          <w:sz w:val="22"/>
          <w:szCs w:val="22"/>
          <w:lang w:eastAsia="ar-SA" w:bidi="ar-SA"/>
        </w:rPr>
      </w:pPr>
      <w:bookmarkStart w:id="7" w:name="_Hlk76974192"/>
      <w:bookmarkStart w:id="8" w:name="_Hlk76726729"/>
      <w:r>
        <w:rPr>
          <w:rFonts w:cs="Times New Roman"/>
          <w:b/>
          <w:bCs/>
          <w:sz w:val="22"/>
          <w:szCs w:val="22"/>
          <w:shd w:val="clear" w:color="auto" w:fill="FFFFFF"/>
        </w:rPr>
        <w:t>Przedmiot zamówienia obejmuje:</w:t>
      </w:r>
    </w:p>
    <w:p w14:paraId="1F4EF913" w14:textId="4B8529E1" w:rsidR="0006458A" w:rsidRDefault="0006458A" w:rsidP="00264983">
      <w:pPr>
        <w:widowControl/>
        <w:numPr>
          <w:ilvl w:val="0"/>
          <w:numId w:val="16"/>
        </w:numPr>
        <w:suppressAutoHyphens w:val="0"/>
        <w:jc w:val="both"/>
        <w:textAlignment w:val="auto"/>
        <w:rPr>
          <w:rFonts w:eastAsia="Calibri" w:cs="Times New Roman"/>
          <w:sz w:val="22"/>
          <w:szCs w:val="22"/>
          <w:lang w:eastAsia="ar-SA" w:bidi="ar-SA"/>
        </w:rPr>
      </w:pPr>
      <w:bookmarkStart w:id="9" w:name="_Hlk76731350"/>
      <w:r>
        <w:rPr>
          <w:rFonts w:eastAsia="Calibri" w:cs="Times New Roman"/>
          <w:sz w:val="22"/>
          <w:szCs w:val="22"/>
          <w:lang w:eastAsia="ar-SA" w:bidi="ar-SA"/>
        </w:rPr>
        <w:t>Wykonanie dokumentacji projektowo-kosztorysowej  obejmującej projekt budowlany, wykonawczy, przedmiar robót, kosztorys inwestorski, specyfikację techniczną wykonania i odbioru robót</w:t>
      </w:r>
      <w:bookmarkEnd w:id="9"/>
      <w:r w:rsidR="00E27084">
        <w:rPr>
          <w:rFonts w:eastAsia="Calibri" w:cs="Times New Roman"/>
          <w:sz w:val="22"/>
          <w:szCs w:val="22"/>
          <w:lang w:eastAsia="ar-SA" w:bidi="ar-SA"/>
        </w:rPr>
        <w:t>.</w:t>
      </w:r>
    </w:p>
    <w:p w14:paraId="33B61768" w14:textId="17B62E4F" w:rsidR="0006458A" w:rsidRDefault="0006458A" w:rsidP="00264983">
      <w:pPr>
        <w:widowControl/>
        <w:numPr>
          <w:ilvl w:val="0"/>
          <w:numId w:val="16"/>
        </w:numPr>
        <w:suppressAutoHyphens w:val="0"/>
        <w:jc w:val="both"/>
        <w:textAlignment w:val="auto"/>
        <w:rPr>
          <w:rFonts w:eastAsia="Calibri" w:cs="Times New Roman"/>
          <w:sz w:val="22"/>
          <w:szCs w:val="22"/>
          <w:lang w:eastAsia="ar-SA" w:bidi="ar-SA"/>
        </w:rPr>
      </w:pPr>
      <w:r>
        <w:rPr>
          <w:rFonts w:eastAsia="Calibri" w:cs="Times New Roman"/>
          <w:sz w:val="22"/>
          <w:szCs w:val="22"/>
          <w:lang w:eastAsia="ar-SA" w:bidi="ar-SA"/>
        </w:rPr>
        <w:t>Pozyskanie własnym staraniem i na własny koszt wszelkich materiałów wyjściowych i pomocniczych do wykonania przedmiotu zamówienia</w:t>
      </w:r>
      <w:r w:rsidR="00E27084">
        <w:rPr>
          <w:rFonts w:eastAsia="Calibri" w:cs="Times New Roman"/>
          <w:sz w:val="22"/>
          <w:szCs w:val="22"/>
          <w:lang w:eastAsia="ar-SA" w:bidi="ar-SA"/>
        </w:rPr>
        <w:t>.</w:t>
      </w:r>
    </w:p>
    <w:p w14:paraId="6BACD1E3" w14:textId="09E3D438" w:rsidR="0006458A" w:rsidRDefault="0006458A" w:rsidP="00264983">
      <w:pPr>
        <w:widowControl/>
        <w:numPr>
          <w:ilvl w:val="0"/>
          <w:numId w:val="16"/>
        </w:numPr>
        <w:suppressAutoHyphens w:val="0"/>
        <w:jc w:val="both"/>
        <w:textAlignment w:val="auto"/>
        <w:rPr>
          <w:rFonts w:eastAsia="Calibri" w:cs="Times New Roman"/>
          <w:sz w:val="22"/>
          <w:szCs w:val="22"/>
          <w:lang w:eastAsia="ar-SA" w:bidi="ar-SA"/>
        </w:rPr>
      </w:pPr>
      <w:bookmarkStart w:id="10" w:name="_Hlk76976495"/>
      <w:r>
        <w:rPr>
          <w:rFonts w:eastAsia="Calibri" w:cs="Times New Roman"/>
          <w:sz w:val="22"/>
          <w:szCs w:val="22"/>
          <w:lang w:eastAsia="ar-SA" w:bidi="ar-SA"/>
        </w:rPr>
        <w:t xml:space="preserve">Występowanie w imieniu Zamawiającego w toku postępowań do organów administracji </w:t>
      </w:r>
      <w:proofErr w:type="spellStart"/>
      <w:r>
        <w:rPr>
          <w:rFonts w:eastAsia="Calibri" w:cs="Times New Roman"/>
          <w:sz w:val="22"/>
          <w:szCs w:val="22"/>
          <w:lang w:eastAsia="ar-SA" w:bidi="ar-SA"/>
        </w:rPr>
        <w:t>architektoniczno</w:t>
      </w:r>
      <w:proofErr w:type="spellEnd"/>
      <w:r>
        <w:rPr>
          <w:rFonts w:eastAsia="Calibri" w:cs="Times New Roman"/>
          <w:sz w:val="22"/>
          <w:szCs w:val="22"/>
          <w:lang w:eastAsia="ar-SA" w:bidi="ar-SA"/>
        </w:rPr>
        <w:t xml:space="preserve"> - budowlanej i innych i uzyskanie niezbędnych opinii, warunków, uzgodnień i decyzji</w:t>
      </w:r>
      <w:r w:rsidR="00E27084">
        <w:rPr>
          <w:rFonts w:eastAsia="Calibri" w:cs="Times New Roman"/>
          <w:sz w:val="22"/>
          <w:szCs w:val="22"/>
          <w:lang w:eastAsia="ar-SA" w:bidi="ar-SA"/>
        </w:rPr>
        <w:t>.</w:t>
      </w:r>
    </w:p>
    <w:bookmarkEnd w:id="10"/>
    <w:p w14:paraId="5FFCDAE3" w14:textId="3482A42B" w:rsidR="0006458A" w:rsidRDefault="0006458A" w:rsidP="00264983">
      <w:pPr>
        <w:widowControl/>
        <w:numPr>
          <w:ilvl w:val="0"/>
          <w:numId w:val="16"/>
        </w:numPr>
        <w:suppressAutoHyphens w:val="0"/>
        <w:jc w:val="both"/>
        <w:textAlignment w:val="auto"/>
        <w:rPr>
          <w:rFonts w:eastAsia="Calibri" w:cs="Times New Roman"/>
          <w:sz w:val="22"/>
          <w:szCs w:val="22"/>
          <w:lang w:eastAsia="ar-SA" w:bidi="ar-SA"/>
        </w:rPr>
      </w:pPr>
      <w:r>
        <w:rPr>
          <w:rFonts w:eastAsia="Calibri" w:cs="Times New Roman"/>
          <w:sz w:val="22"/>
          <w:szCs w:val="22"/>
          <w:lang w:eastAsia="ar-SA" w:bidi="ar-SA"/>
        </w:rPr>
        <w:t>Złożenie w imieniu Zamawiającego do organów administracji architektoniczno-budowlanej zgłoszenia robót budowlanych  i uzyskanie zaświadczenia o nie wniesieniu sprzeciwu.</w:t>
      </w:r>
    </w:p>
    <w:p w14:paraId="12E0DF03" w14:textId="16C476B5" w:rsidR="000377D4" w:rsidRDefault="000377D4" w:rsidP="0006458A">
      <w:pPr>
        <w:widowControl/>
        <w:numPr>
          <w:ilvl w:val="0"/>
          <w:numId w:val="16"/>
        </w:numPr>
        <w:suppressAutoHyphens w:val="0"/>
        <w:textAlignment w:val="auto"/>
        <w:rPr>
          <w:rFonts w:eastAsia="Calibri" w:cs="Times New Roman"/>
          <w:sz w:val="22"/>
          <w:szCs w:val="22"/>
          <w:lang w:eastAsia="ar-SA" w:bidi="ar-SA"/>
        </w:rPr>
      </w:pPr>
      <w:r>
        <w:rPr>
          <w:rFonts w:eastAsia="Calibri" w:cs="Times New Roman"/>
          <w:sz w:val="22"/>
          <w:szCs w:val="22"/>
          <w:lang w:eastAsia="ar-SA" w:bidi="ar-SA"/>
        </w:rPr>
        <w:t>Wykonanie projektu czasowej organizacji ruchu na czas wykonywania robót budowlanych.</w:t>
      </w:r>
    </w:p>
    <w:p w14:paraId="02662630" w14:textId="77777777" w:rsidR="0006458A" w:rsidRDefault="0006458A" w:rsidP="0006458A">
      <w:pPr>
        <w:widowControl/>
        <w:suppressAutoHyphens w:val="0"/>
        <w:ind w:left="284"/>
        <w:textAlignment w:val="auto"/>
        <w:rPr>
          <w:rFonts w:eastAsia="Calibri" w:cs="Times New Roman"/>
          <w:sz w:val="22"/>
          <w:szCs w:val="22"/>
          <w:lang w:eastAsia="ar-SA" w:bidi="ar-SA"/>
        </w:rPr>
      </w:pPr>
    </w:p>
    <w:p w14:paraId="23D3AC3F" w14:textId="6623C98A" w:rsidR="0006458A" w:rsidRDefault="0006458A" w:rsidP="0006458A">
      <w:pPr>
        <w:widowControl/>
        <w:numPr>
          <w:ilvl w:val="0"/>
          <w:numId w:val="3"/>
        </w:numPr>
        <w:suppressAutoHyphens w:val="0"/>
        <w:ind w:left="284" w:hanging="426"/>
        <w:textAlignment w:val="auto"/>
        <w:rPr>
          <w:rFonts w:eastAsia="Calibri" w:cs="Times New Roman"/>
          <w:sz w:val="22"/>
          <w:szCs w:val="22"/>
          <w:lang w:eastAsia="ar-SA" w:bidi="ar-SA"/>
        </w:rPr>
      </w:pPr>
      <w:r>
        <w:rPr>
          <w:rFonts w:eastAsia="Calibri" w:cs="Times New Roman"/>
          <w:b/>
          <w:bCs/>
          <w:sz w:val="22"/>
          <w:szCs w:val="22"/>
          <w:lang w:eastAsia="ar-SA" w:bidi="ar-SA"/>
        </w:rPr>
        <w:t>W zakresie dokumentacji projektowej wykonawca zobowiązany jest wykonać i przekazać zamawiającemu:</w:t>
      </w:r>
    </w:p>
    <w:p w14:paraId="0A83B832" w14:textId="77777777" w:rsidR="0006458A" w:rsidRDefault="0006458A" w:rsidP="0006458A">
      <w:pPr>
        <w:widowControl/>
        <w:suppressAutoHyphens w:val="0"/>
        <w:ind w:left="284"/>
        <w:textAlignment w:val="auto"/>
        <w:rPr>
          <w:rFonts w:eastAsia="Calibri" w:cs="Times New Roman"/>
          <w:sz w:val="22"/>
          <w:szCs w:val="22"/>
          <w:lang w:eastAsia="ar-SA" w:bidi="ar-SA"/>
        </w:rPr>
      </w:pPr>
    </w:p>
    <w:p w14:paraId="7A3E0F55" w14:textId="4A200B79" w:rsidR="0006458A" w:rsidRPr="00A35467" w:rsidRDefault="00264983" w:rsidP="0006458A">
      <w:pPr>
        <w:widowControl/>
        <w:numPr>
          <w:ilvl w:val="1"/>
          <w:numId w:val="15"/>
        </w:numPr>
        <w:suppressAutoHyphens w:val="0"/>
        <w:spacing w:after="120"/>
        <w:ind w:left="709" w:hanging="425"/>
        <w:jc w:val="both"/>
        <w:textAlignment w:val="auto"/>
        <w:rPr>
          <w:rFonts w:eastAsia="Calibri" w:cs="Times New Roman"/>
          <w:sz w:val="22"/>
          <w:szCs w:val="22"/>
          <w:lang w:eastAsia="ar-SA" w:bidi="ar-SA"/>
        </w:rPr>
      </w:pPr>
      <w:bookmarkStart w:id="11" w:name="_Hlk76977941"/>
      <w:r>
        <w:rPr>
          <w:rFonts w:eastAsia="Calibri" w:cs="Times New Roman"/>
          <w:sz w:val="22"/>
          <w:szCs w:val="22"/>
          <w:lang w:eastAsia="ar-SA" w:bidi="ar-SA"/>
        </w:rPr>
        <w:t>P</w:t>
      </w:r>
      <w:r w:rsidR="0006458A" w:rsidRPr="00A35467">
        <w:rPr>
          <w:rFonts w:eastAsia="Calibri" w:cs="Times New Roman"/>
          <w:sz w:val="22"/>
          <w:szCs w:val="22"/>
          <w:lang w:eastAsia="ar-SA" w:bidi="ar-SA"/>
        </w:rPr>
        <w:t>rojekt budowlany i wykonawczy -</w:t>
      </w:r>
      <w:r w:rsidR="0006458A">
        <w:rPr>
          <w:rFonts w:eastAsia="Calibri" w:cs="Times New Roman"/>
          <w:sz w:val="22"/>
          <w:szCs w:val="22"/>
          <w:lang w:eastAsia="ar-SA" w:bidi="ar-SA"/>
        </w:rPr>
        <w:t xml:space="preserve"> po</w:t>
      </w:r>
      <w:r w:rsidR="0006458A" w:rsidRPr="00A35467">
        <w:rPr>
          <w:rFonts w:eastAsia="Calibri" w:cs="Times New Roman"/>
          <w:sz w:val="22"/>
          <w:szCs w:val="22"/>
          <w:lang w:eastAsia="ar-SA" w:bidi="ar-SA"/>
        </w:rPr>
        <w:t xml:space="preserve">  </w:t>
      </w:r>
      <w:r w:rsidR="00052C83">
        <w:rPr>
          <w:rFonts w:eastAsia="Calibri" w:cs="Times New Roman"/>
          <w:sz w:val="22"/>
          <w:szCs w:val="22"/>
          <w:lang w:eastAsia="ar-SA" w:bidi="ar-SA"/>
        </w:rPr>
        <w:t>3</w:t>
      </w:r>
      <w:r w:rsidR="0006458A" w:rsidRPr="00A35467">
        <w:rPr>
          <w:rFonts w:eastAsia="Calibri" w:cs="Times New Roman"/>
          <w:sz w:val="22"/>
          <w:szCs w:val="22"/>
          <w:lang w:eastAsia="ar-SA" w:bidi="ar-SA"/>
        </w:rPr>
        <w:t xml:space="preserve"> egz. w wersji papierowej oraz w wersji elektronicznej w formacie PDF </w:t>
      </w:r>
      <w:bookmarkStart w:id="12" w:name="_Hlk76733524"/>
      <w:r w:rsidR="0006458A" w:rsidRPr="00A35467">
        <w:rPr>
          <w:rFonts w:eastAsia="Calibri" w:cs="Times New Roman"/>
          <w:sz w:val="22"/>
          <w:szCs w:val="22"/>
          <w:lang w:eastAsia="ar-SA" w:bidi="ar-SA"/>
        </w:rPr>
        <w:t>oraz DOC</w:t>
      </w:r>
      <w:bookmarkEnd w:id="12"/>
      <w:r w:rsidR="0006458A" w:rsidRPr="00A35467">
        <w:rPr>
          <w:rFonts w:eastAsia="Calibri" w:cs="Times New Roman"/>
          <w:sz w:val="22"/>
          <w:szCs w:val="22"/>
          <w:lang w:eastAsia="ar-SA" w:bidi="ar-SA"/>
        </w:rPr>
        <w:t xml:space="preserve"> (zakres i stopień dokładności projektu musi być wystarczający do sporządzenia przedmiaru robót, kosztorysu inwestorskiego oraz przygotowania oferty przez wykonawcę robót)</w:t>
      </w:r>
      <w:r w:rsidR="00E27084">
        <w:rPr>
          <w:rFonts w:eastAsia="Calibri" w:cs="Times New Roman"/>
          <w:sz w:val="22"/>
          <w:szCs w:val="22"/>
          <w:lang w:eastAsia="ar-SA" w:bidi="ar-SA"/>
        </w:rPr>
        <w:t xml:space="preserve">  </w:t>
      </w:r>
      <w:r w:rsidR="00E27084">
        <w:rPr>
          <w:rFonts w:eastAsia="Calibri" w:cs="Times New Roman"/>
          <w:sz w:val="22"/>
          <w:szCs w:val="22"/>
          <w:lang w:eastAsia="ar-SA" w:bidi="ar-SA"/>
        </w:rPr>
        <w:t xml:space="preserve">oraz wykonanie projektów w ilości niezbędnej do </w:t>
      </w:r>
      <w:r w:rsidR="00E27084">
        <w:rPr>
          <w:rFonts w:eastAsia="Calibri" w:cs="Times New Roman"/>
          <w:sz w:val="22"/>
          <w:szCs w:val="22"/>
          <w:lang w:eastAsia="ar-SA" w:bidi="ar-SA"/>
        </w:rPr>
        <w:t xml:space="preserve">dokonania </w:t>
      </w:r>
      <w:r w:rsidR="00E27084">
        <w:rPr>
          <w:rFonts w:eastAsia="Calibri" w:cs="Times New Roman"/>
          <w:sz w:val="22"/>
          <w:szCs w:val="22"/>
          <w:lang w:eastAsia="ar-SA" w:bidi="ar-SA"/>
        </w:rPr>
        <w:t>uzgodnień.</w:t>
      </w:r>
    </w:p>
    <w:p w14:paraId="39DF206C" w14:textId="2193F7A7" w:rsidR="0006458A" w:rsidRPr="00A35467" w:rsidRDefault="00264983" w:rsidP="0006458A">
      <w:pPr>
        <w:widowControl/>
        <w:numPr>
          <w:ilvl w:val="1"/>
          <w:numId w:val="15"/>
        </w:numPr>
        <w:suppressAutoHyphens w:val="0"/>
        <w:spacing w:after="120"/>
        <w:ind w:left="709" w:hanging="425"/>
        <w:jc w:val="both"/>
        <w:textAlignment w:val="auto"/>
        <w:rPr>
          <w:rFonts w:eastAsia="Calibri" w:cs="Times New Roman"/>
          <w:sz w:val="22"/>
          <w:szCs w:val="22"/>
          <w:lang w:eastAsia="ar-SA" w:bidi="ar-SA"/>
        </w:rPr>
      </w:pPr>
      <w:r>
        <w:rPr>
          <w:rFonts w:eastAsia="Calibri" w:cs="Times New Roman"/>
          <w:sz w:val="22"/>
          <w:szCs w:val="22"/>
          <w:lang w:eastAsia="ar-SA" w:bidi="ar-SA"/>
        </w:rPr>
        <w:lastRenderedPageBreak/>
        <w:t>P</w:t>
      </w:r>
      <w:r w:rsidR="0006458A" w:rsidRPr="00A35467">
        <w:rPr>
          <w:rFonts w:eastAsia="Calibri" w:cs="Times New Roman"/>
          <w:sz w:val="22"/>
          <w:szCs w:val="22"/>
          <w:lang w:eastAsia="ar-SA" w:bidi="ar-SA"/>
        </w:rPr>
        <w:t>rzedmiar robót</w:t>
      </w:r>
      <w:r w:rsidR="00A9324A">
        <w:rPr>
          <w:rFonts w:eastAsia="Calibri" w:cs="Times New Roman"/>
          <w:sz w:val="22"/>
          <w:szCs w:val="22"/>
          <w:lang w:eastAsia="ar-SA" w:bidi="ar-SA"/>
        </w:rPr>
        <w:t>,</w:t>
      </w:r>
      <w:r w:rsidR="00A9324A" w:rsidRPr="00BE2595">
        <w:rPr>
          <w:b/>
          <w:bCs/>
          <w:sz w:val="22"/>
          <w:szCs w:val="22"/>
          <w:shd w:val="clear" w:color="auto" w:fill="FFFFFF"/>
        </w:rPr>
        <w:t xml:space="preserve"> </w:t>
      </w:r>
      <w:r w:rsidR="00A9324A" w:rsidRPr="00A9324A">
        <w:rPr>
          <w:sz w:val="22"/>
          <w:szCs w:val="22"/>
          <w:shd w:val="clear" w:color="auto" w:fill="FFFFFF"/>
        </w:rPr>
        <w:t>przez który należy rozumieć opracowanie zawierające opis robót budowlanych w kolejności technologicznej ich wykonania, z podaniem ilości jednostek przedmiarowych robót, wynikających z dokumentacji projektowej oraz podstaw do ustalania cen jednostkowych robót lub nakładów rzeczowych</w:t>
      </w:r>
      <w:r w:rsidR="00E27084">
        <w:rPr>
          <w:sz w:val="22"/>
          <w:szCs w:val="22"/>
          <w:shd w:val="clear" w:color="auto" w:fill="FFFFFF"/>
        </w:rPr>
        <w:t xml:space="preserve"> </w:t>
      </w:r>
      <w:r w:rsidR="00E27084">
        <w:rPr>
          <w:sz w:val="22"/>
          <w:szCs w:val="22"/>
          <w:shd w:val="clear" w:color="auto" w:fill="FFFFFF"/>
        </w:rPr>
        <w:t>(</w:t>
      </w:r>
      <w:r w:rsidR="00E27084" w:rsidRPr="00052C83">
        <w:rPr>
          <w:sz w:val="22"/>
          <w:szCs w:val="22"/>
          <w:shd w:val="clear" w:color="auto" w:fill="FFFFFF"/>
        </w:rPr>
        <w:t>z podziałem na zjazd z drogi powiatowej i drogę</w:t>
      </w:r>
      <w:r w:rsidR="00E27084">
        <w:rPr>
          <w:sz w:val="22"/>
          <w:szCs w:val="22"/>
          <w:shd w:val="clear" w:color="auto" w:fill="FFFFFF"/>
        </w:rPr>
        <w:t>)</w:t>
      </w:r>
      <w:r w:rsidR="0006458A" w:rsidRPr="00A35467">
        <w:rPr>
          <w:rFonts w:eastAsia="Calibri" w:cs="Times New Roman"/>
          <w:sz w:val="22"/>
          <w:szCs w:val="22"/>
          <w:lang w:eastAsia="ar-SA" w:bidi="ar-SA"/>
        </w:rPr>
        <w:t xml:space="preserve"> – 2 egz. w wersji papierowej oraz w wersji elektronicznej w formacie PDF </w:t>
      </w:r>
    </w:p>
    <w:p w14:paraId="3FEBA27B" w14:textId="74AE80D4" w:rsidR="0006458A" w:rsidRDefault="00264983" w:rsidP="0006458A">
      <w:pPr>
        <w:widowControl/>
        <w:numPr>
          <w:ilvl w:val="1"/>
          <w:numId w:val="15"/>
        </w:numPr>
        <w:suppressAutoHyphens w:val="0"/>
        <w:spacing w:after="120"/>
        <w:ind w:left="709" w:hanging="425"/>
        <w:jc w:val="both"/>
        <w:textAlignment w:val="auto"/>
        <w:rPr>
          <w:rFonts w:eastAsia="Calibri" w:cs="Times New Roman"/>
          <w:sz w:val="22"/>
          <w:szCs w:val="22"/>
          <w:lang w:eastAsia="ar-SA" w:bidi="ar-SA"/>
        </w:rPr>
      </w:pPr>
      <w:r>
        <w:rPr>
          <w:rFonts w:eastAsia="Calibri" w:cs="Times New Roman"/>
          <w:sz w:val="22"/>
          <w:szCs w:val="22"/>
          <w:lang w:eastAsia="ar-SA" w:bidi="ar-SA"/>
        </w:rPr>
        <w:t>K</w:t>
      </w:r>
      <w:r w:rsidR="0006458A" w:rsidRPr="00A35467">
        <w:rPr>
          <w:rFonts w:eastAsia="Calibri" w:cs="Times New Roman"/>
          <w:sz w:val="22"/>
          <w:szCs w:val="22"/>
          <w:lang w:eastAsia="ar-SA" w:bidi="ar-SA"/>
        </w:rPr>
        <w:t>osztorys inwestorski</w:t>
      </w:r>
      <w:r w:rsidR="00052C83">
        <w:rPr>
          <w:rFonts w:eastAsia="Calibri" w:cs="Times New Roman"/>
          <w:sz w:val="22"/>
          <w:szCs w:val="22"/>
          <w:lang w:eastAsia="ar-SA" w:bidi="ar-SA"/>
        </w:rPr>
        <w:t xml:space="preserve"> </w:t>
      </w:r>
      <w:r w:rsidR="00052C83" w:rsidRPr="00052C83">
        <w:rPr>
          <w:sz w:val="22"/>
          <w:szCs w:val="22"/>
          <w:shd w:val="clear" w:color="auto" w:fill="FFFFFF"/>
        </w:rPr>
        <w:t>uwzględniając</w:t>
      </w:r>
      <w:r w:rsidR="00052C83" w:rsidRPr="00052C83">
        <w:rPr>
          <w:sz w:val="22"/>
          <w:szCs w:val="22"/>
          <w:shd w:val="clear" w:color="auto" w:fill="FFFFFF"/>
        </w:rPr>
        <w:t>y</w:t>
      </w:r>
      <w:r w:rsidR="00052C83" w:rsidRPr="00052C83">
        <w:rPr>
          <w:sz w:val="22"/>
          <w:szCs w:val="22"/>
          <w:shd w:val="clear" w:color="auto" w:fill="FFFFFF"/>
        </w:rPr>
        <w:t xml:space="preserve"> wszystkie branże</w:t>
      </w:r>
      <w:r w:rsidR="00E27084">
        <w:rPr>
          <w:sz w:val="22"/>
          <w:szCs w:val="22"/>
          <w:shd w:val="clear" w:color="auto" w:fill="FFFFFF"/>
        </w:rPr>
        <w:t xml:space="preserve"> </w:t>
      </w:r>
      <w:r w:rsidR="00E27084">
        <w:rPr>
          <w:sz w:val="22"/>
          <w:szCs w:val="22"/>
          <w:shd w:val="clear" w:color="auto" w:fill="FFFFFF"/>
        </w:rPr>
        <w:t>(</w:t>
      </w:r>
      <w:r w:rsidR="00E27084" w:rsidRPr="00052C83">
        <w:rPr>
          <w:sz w:val="22"/>
          <w:szCs w:val="22"/>
          <w:shd w:val="clear" w:color="auto" w:fill="FFFFFF"/>
        </w:rPr>
        <w:t>z podziałem na zjazd z drogi powiatowej i drogę</w:t>
      </w:r>
      <w:r w:rsidR="00E27084">
        <w:rPr>
          <w:sz w:val="22"/>
          <w:szCs w:val="22"/>
          <w:shd w:val="clear" w:color="auto" w:fill="FFFFFF"/>
        </w:rPr>
        <w:t>)</w:t>
      </w:r>
      <w:r w:rsidR="0006458A" w:rsidRPr="00A35467">
        <w:rPr>
          <w:rFonts w:eastAsia="Calibri" w:cs="Times New Roman"/>
          <w:sz w:val="22"/>
          <w:szCs w:val="22"/>
          <w:lang w:eastAsia="ar-SA" w:bidi="ar-SA"/>
        </w:rPr>
        <w:t xml:space="preserve"> –  2 egz. w wersji papierowej oraz w wersji elektronicznej w formacie PDF </w:t>
      </w:r>
    </w:p>
    <w:p w14:paraId="65417098" w14:textId="7CB06FBE" w:rsidR="00052C83" w:rsidRPr="00052C83" w:rsidRDefault="00052C83" w:rsidP="0006458A">
      <w:pPr>
        <w:widowControl/>
        <w:numPr>
          <w:ilvl w:val="1"/>
          <w:numId w:val="15"/>
        </w:numPr>
        <w:suppressAutoHyphens w:val="0"/>
        <w:spacing w:after="120"/>
        <w:ind w:left="709" w:hanging="425"/>
        <w:jc w:val="both"/>
        <w:textAlignment w:val="auto"/>
        <w:rPr>
          <w:rFonts w:eastAsia="Calibri" w:cs="Times New Roman"/>
          <w:sz w:val="22"/>
          <w:szCs w:val="22"/>
          <w:lang w:eastAsia="ar-SA" w:bidi="ar-SA"/>
        </w:rPr>
      </w:pPr>
      <w:r w:rsidRPr="00052C83">
        <w:rPr>
          <w:sz w:val="22"/>
          <w:szCs w:val="22"/>
          <w:shd w:val="clear" w:color="auto" w:fill="FFFFFF"/>
        </w:rPr>
        <w:t>Kosztorys ofertowy</w:t>
      </w:r>
      <w:r>
        <w:rPr>
          <w:sz w:val="22"/>
          <w:szCs w:val="22"/>
          <w:shd w:val="clear" w:color="auto" w:fill="FFFFFF"/>
        </w:rPr>
        <w:t xml:space="preserve"> </w:t>
      </w:r>
      <w:r w:rsidRPr="00052C83">
        <w:rPr>
          <w:sz w:val="22"/>
          <w:szCs w:val="22"/>
          <w:shd w:val="clear" w:color="auto" w:fill="FFFFFF"/>
        </w:rPr>
        <w:t>uwzględniając</w:t>
      </w:r>
      <w:r>
        <w:rPr>
          <w:sz w:val="22"/>
          <w:szCs w:val="22"/>
          <w:shd w:val="clear" w:color="auto" w:fill="FFFFFF"/>
        </w:rPr>
        <w:t>y</w:t>
      </w:r>
      <w:r w:rsidRPr="00052C83">
        <w:rPr>
          <w:sz w:val="22"/>
          <w:szCs w:val="22"/>
          <w:shd w:val="clear" w:color="auto" w:fill="FFFFFF"/>
        </w:rPr>
        <w:t xml:space="preserve"> wszystkie branże</w:t>
      </w:r>
      <w:r>
        <w:rPr>
          <w:sz w:val="22"/>
          <w:szCs w:val="22"/>
          <w:shd w:val="clear" w:color="auto" w:fill="FFFFFF"/>
        </w:rPr>
        <w:t xml:space="preserve"> (</w:t>
      </w:r>
      <w:r w:rsidRPr="00052C83">
        <w:rPr>
          <w:sz w:val="22"/>
          <w:szCs w:val="22"/>
          <w:shd w:val="clear" w:color="auto" w:fill="FFFFFF"/>
        </w:rPr>
        <w:t>z podziałem na zjazd z drogi powiatowej i drogę</w:t>
      </w:r>
      <w:r>
        <w:rPr>
          <w:sz w:val="22"/>
          <w:szCs w:val="22"/>
          <w:shd w:val="clear" w:color="auto" w:fill="FFFFFF"/>
        </w:rPr>
        <w:t>)</w:t>
      </w:r>
      <w:r w:rsidRPr="00052C83">
        <w:rPr>
          <w:sz w:val="22"/>
          <w:szCs w:val="22"/>
          <w:shd w:val="clear" w:color="auto" w:fill="FFFFFF"/>
        </w:rPr>
        <w:t xml:space="preserve"> - </w:t>
      </w:r>
      <w:r>
        <w:rPr>
          <w:sz w:val="22"/>
          <w:szCs w:val="22"/>
          <w:shd w:val="clear" w:color="auto" w:fill="FFFFFF"/>
        </w:rPr>
        <w:t>2</w:t>
      </w:r>
      <w:r w:rsidRPr="00052C83">
        <w:rPr>
          <w:sz w:val="22"/>
          <w:szCs w:val="22"/>
          <w:shd w:val="clear" w:color="auto" w:fill="FFFFFF"/>
        </w:rPr>
        <w:t xml:space="preserve"> egzemplarz</w:t>
      </w:r>
      <w:r>
        <w:rPr>
          <w:sz w:val="22"/>
          <w:szCs w:val="22"/>
          <w:shd w:val="clear" w:color="auto" w:fill="FFFFFF"/>
        </w:rPr>
        <w:t>e w wersji papierowej oraz w wersji elektronicznej w formacie PDF i DOC</w:t>
      </w:r>
    </w:p>
    <w:p w14:paraId="4DC51AF4" w14:textId="0CC0D911" w:rsidR="0006458A" w:rsidRDefault="00264983" w:rsidP="0006458A">
      <w:pPr>
        <w:widowControl/>
        <w:numPr>
          <w:ilvl w:val="1"/>
          <w:numId w:val="15"/>
        </w:numPr>
        <w:suppressAutoHyphens w:val="0"/>
        <w:spacing w:after="120"/>
        <w:ind w:left="709" w:hanging="425"/>
        <w:jc w:val="both"/>
        <w:textAlignment w:val="auto"/>
        <w:rPr>
          <w:rFonts w:eastAsia="Calibri" w:cs="Times New Roman"/>
          <w:sz w:val="22"/>
          <w:szCs w:val="22"/>
          <w:lang w:eastAsia="ar-SA" w:bidi="ar-SA"/>
        </w:rPr>
      </w:pPr>
      <w:r>
        <w:rPr>
          <w:rFonts w:eastAsia="Calibri" w:cs="Times New Roman"/>
          <w:sz w:val="22"/>
          <w:szCs w:val="22"/>
          <w:lang w:eastAsia="ar-SA" w:bidi="ar-SA"/>
        </w:rPr>
        <w:t>S</w:t>
      </w:r>
      <w:r w:rsidR="0006458A" w:rsidRPr="00A35467">
        <w:rPr>
          <w:rFonts w:eastAsia="Calibri" w:cs="Times New Roman"/>
          <w:sz w:val="22"/>
          <w:szCs w:val="22"/>
          <w:lang w:eastAsia="ar-SA" w:bidi="ar-SA"/>
        </w:rPr>
        <w:t>pecyfikację techniczną wykonania i odbioru robót</w:t>
      </w:r>
      <w:r w:rsidR="00A9324A">
        <w:rPr>
          <w:rFonts w:eastAsia="Calibri" w:cs="Times New Roman"/>
          <w:sz w:val="22"/>
          <w:szCs w:val="22"/>
          <w:lang w:eastAsia="ar-SA" w:bidi="ar-SA"/>
        </w:rPr>
        <w:t xml:space="preserve">, </w:t>
      </w:r>
      <w:r w:rsidR="00A9324A" w:rsidRPr="00A9324A">
        <w:rPr>
          <w:sz w:val="22"/>
          <w:szCs w:val="22"/>
          <w:shd w:val="clear" w:color="auto" w:fill="FFFFFF"/>
        </w:rPr>
        <w:t>przez którą należy rozumieć opracowanie zawierające zbiory wymagań w zakresie sposobu wykonania robót budowlanych, obejmujące w szczególności wymagania dotyczące właściwości materiałów, a także sposobu wykonania i oceny poszczególnych pozycji przedmiarów</w:t>
      </w:r>
      <w:r w:rsidR="0006458A" w:rsidRPr="00A35467">
        <w:rPr>
          <w:rFonts w:eastAsia="Calibri" w:cs="Times New Roman"/>
          <w:sz w:val="22"/>
          <w:szCs w:val="22"/>
          <w:lang w:eastAsia="ar-SA" w:bidi="ar-SA"/>
        </w:rPr>
        <w:t xml:space="preserve"> – </w:t>
      </w:r>
      <w:bookmarkStart w:id="13" w:name="_Hlk76733005"/>
      <w:r w:rsidR="0006458A" w:rsidRPr="00A35467">
        <w:rPr>
          <w:rFonts w:eastAsia="Calibri" w:cs="Times New Roman"/>
          <w:sz w:val="22"/>
          <w:szCs w:val="22"/>
          <w:lang w:eastAsia="ar-SA" w:bidi="ar-SA"/>
        </w:rPr>
        <w:t xml:space="preserve"> 2 egz. w wersji papierowej oraz w wersji elektronicznej w formacie PDF</w:t>
      </w:r>
      <w:bookmarkEnd w:id="13"/>
      <w:r w:rsidR="0006458A" w:rsidRPr="00A35467">
        <w:rPr>
          <w:rFonts w:eastAsia="Calibri" w:cs="Times New Roman"/>
          <w:sz w:val="22"/>
          <w:szCs w:val="22"/>
          <w:lang w:eastAsia="ar-SA" w:bidi="ar-SA"/>
        </w:rPr>
        <w:t xml:space="preserve"> oraz DOC;</w:t>
      </w:r>
    </w:p>
    <w:p w14:paraId="1DA7ED6A" w14:textId="39FA841F" w:rsidR="0006458A" w:rsidRDefault="000377D4" w:rsidP="00264983">
      <w:pPr>
        <w:widowControl/>
        <w:numPr>
          <w:ilvl w:val="1"/>
          <w:numId w:val="15"/>
        </w:numPr>
        <w:suppressAutoHyphens w:val="0"/>
        <w:spacing w:after="120"/>
        <w:ind w:left="709" w:hanging="425"/>
        <w:jc w:val="both"/>
        <w:textAlignment w:val="auto"/>
        <w:rPr>
          <w:rFonts w:eastAsia="Calibri" w:cs="Times New Roman"/>
          <w:sz w:val="22"/>
          <w:szCs w:val="22"/>
          <w:lang w:eastAsia="ar-SA" w:bidi="ar-SA"/>
        </w:rPr>
      </w:pPr>
      <w:r>
        <w:rPr>
          <w:rFonts w:eastAsia="Calibri" w:cs="Times New Roman"/>
          <w:sz w:val="22"/>
          <w:szCs w:val="22"/>
          <w:lang w:eastAsia="ar-SA" w:bidi="ar-SA"/>
        </w:rPr>
        <w:t>Projekt czasowej organizacji ruchu</w:t>
      </w:r>
      <w:r w:rsidR="00E27084">
        <w:rPr>
          <w:rFonts w:eastAsia="Calibri" w:cs="Times New Roman"/>
          <w:sz w:val="22"/>
          <w:szCs w:val="22"/>
          <w:lang w:eastAsia="ar-SA" w:bidi="ar-SA"/>
        </w:rPr>
        <w:t xml:space="preserve"> wraz z zatwierdzeniem</w:t>
      </w:r>
      <w:r>
        <w:rPr>
          <w:rFonts w:eastAsia="Calibri" w:cs="Times New Roman"/>
          <w:sz w:val="22"/>
          <w:szCs w:val="22"/>
          <w:lang w:eastAsia="ar-SA" w:bidi="ar-SA"/>
        </w:rPr>
        <w:t xml:space="preserve"> – 4 egz. w wersji papierowej</w:t>
      </w:r>
      <w:r w:rsidR="00121663">
        <w:rPr>
          <w:rFonts w:eastAsia="Calibri" w:cs="Times New Roman"/>
          <w:sz w:val="22"/>
          <w:szCs w:val="22"/>
          <w:lang w:eastAsia="ar-SA" w:bidi="ar-SA"/>
        </w:rPr>
        <w:t xml:space="preserve"> oraz w wersji elektronicznej w formacie PDF.</w:t>
      </w:r>
      <w:bookmarkEnd w:id="11"/>
    </w:p>
    <w:p w14:paraId="5AAB7CD7" w14:textId="77777777" w:rsidR="00264983" w:rsidRPr="00264983" w:rsidRDefault="00264983" w:rsidP="00264983">
      <w:pPr>
        <w:widowControl/>
        <w:suppressAutoHyphens w:val="0"/>
        <w:spacing w:after="120"/>
        <w:ind w:left="709"/>
        <w:jc w:val="both"/>
        <w:textAlignment w:val="auto"/>
        <w:rPr>
          <w:rFonts w:eastAsia="Calibri" w:cs="Times New Roman"/>
          <w:sz w:val="22"/>
          <w:szCs w:val="22"/>
          <w:lang w:eastAsia="ar-SA" w:bidi="ar-SA"/>
        </w:rPr>
      </w:pPr>
    </w:p>
    <w:p w14:paraId="4E4BCF21" w14:textId="77777777" w:rsidR="0006458A" w:rsidRDefault="0006458A" w:rsidP="0006458A">
      <w:pPr>
        <w:widowControl/>
        <w:numPr>
          <w:ilvl w:val="0"/>
          <w:numId w:val="3"/>
        </w:numPr>
        <w:suppressAutoHyphens w:val="0"/>
        <w:spacing w:line="360" w:lineRule="auto"/>
        <w:ind w:left="567" w:hanging="567"/>
        <w:textAlignment w:val="auto"/>
        <w:rPr>
          <w:rFonts w:eastAsia="Calibri" w:cs="Times New Roman"/>
          <w:sz w:val="22"/>
          <w:szCs w:val="22"/>
          <w:lang w:eastAsia="ar-SA" w:bidi="ar-SA"/>
        </w:rPr>
      </w:pPr>
      <w:r>
        <w:rPr>
          <w:rFonts w:eastAsia="Calibri" w:cs="Times New Roman"/>
          <w:b/>
          <w:bCs/>
          <w:sz w:val="22"/>
          <w:szCs w:val="22"/>
        </w:rPr>
        <w:t>Zamawiający wymaga w ramach przedmiotu zamówienia:</w:t>
      </w:r>
    </w:p>
    <w:p w14:paraId="4D55F3BD" w14:textId="77777777" w:rsidR="0006458A" w:rsidRDefault="0006458A" w:rsidP="0006458A">
      <w:pPr>
        <w:widowControl/>
        <w:numPr>
          <w:ilvl w:val="0"/>
          <w:numId w:val="17"/>
        </w:numPr>
        <w:suppressAutoHyphens w:val="0"/>
        <w:jc w:val="both"/>
        <w:textAlignment w:val="auto"/>
        <w:rPr>
          <w:rFonts w:eastAsia="Calibri" w:cs="Times New Roman"/>
          <w:sz w:val="22"/>
          <w:szCs w:val="22"/>
          <w:lang w:eastAsia="ar-SA" w:bidi="ar-SA"/>
        </w:rPr>
      </w:pPr>
      <w:r>
        <w:rPr>
          <w:rFonts w:eastAsia="Calibri" w:cs="Times New Roman"/>
          <w:sz w:val="22"/>
          <w:szCs w:val="22"/>
          <w:lang w:eastAsia="ar-SA" w:bidi="ar-SA"/>
        </w:rPr>
        <w:t xml:space="preserve">Wszystkie opracowania Wykonawca zobowiązany jest wykonać zgodnie z przepisami prawa, w tym aktualnie obowiązującymi przepisami </w:t>
      </w:r>
      <w:proofErr w:type="spellStart"/>
      <w:r>
        <w:rPr>
          <w:rFonts w:eastAsia="Calibri" w:cs="Times New Roman"/>
          <w:sz w:val="22"/>
          <w:szCs w:val="22"/>
          <w:lang w:eastAsia="ar-SA" w:bidi="ar-SA"/>
        </w:rPr>
        <w:t>techniczno</w:t>
      </w:r>
      <w:proofErr w:type="spellEnd"/>
      <w:r>
        <w:rPr>
          <w:rFonts w:eastAsia="Calibri" w:cs="Times New Roman"/>
          <w:sz w:val="22"/>
          <w:szCs w:val="22"/>
          <w:lang w:eastAsia="ar-SA" w:bidi="ar-SA"/>
        </w:rPr>
        <w:t xml:space="preserve"> – budowlanymi i obowiązującymi normami, a także zasadami wiedzy technicznej oraz przy zastosowaniu nowoczesnych rozwiązań racjonalizujących koszty . Rozwiązania technologiczne zawarte w dokumentacji muszą zapewnić wymaganą wysoką jakość i trwałość wykonania, gwarantującą bezusterkowe użytkowanie obiektu.</w:t>
      </w:r>
    </w:p>
    <w:p w14:paraId="75746FD3" w14:textId="77777777" w:rsidR="0006458A" w:rsidRDefault="0006458A" w:rsidP="0006458A">
      <w:pPr>
        <w:widowControl/>
        <w:numPr>
          <w:ilvl w:val="0"/>
          <w:numId w:val="17"/>
        </w:numPr>
        <w:suppressAutoHyphens w:val="0"/>
        <w:jc w:val="both"/>
        <w:textAlignment w:val="auto"/>
        <w:rPr>
          <w:rFonts w:eastAsia="Calibri" w:cs="Times New Roman"/>
          <w:sz w:val="22"/>
          <w:szCs w:val="22"/>
          <w:lang w:eastAsia="ar-SA" w:bidi="ar-SA"/>
        </w:rPr>
      </w:pPr>
      <w:r>
        <w:rPr>
          <w:rFonts w:eastAsia="Calibri" w:cs="Times New Roman"/>
          <w:sz w:val="22"/>
          <w:szCs w:val="22"/>
          <w:lang w:eastAsia="ar-SA" w:bidi="ar-SA"/>
        </w:rPr>
        <w:t>Opracowanie dokumentacji w sposób zapewniający Zamawiającemu opisanie przedmiotu zamówienia na roboty budowlane, zgodnie z wymogami określonymi w art. 99-102 oraz art. 103 ust. 1 ustawy Prawo zamówień publicznych oraz w zakresie niezbędnym do ogłoszenia przetargu na realizację robót budowlanych. W opracowanej dokumentacji nie można stosować zapisów, które mogłyby utrudniać uczciwą konkurencję, w szczególności przez wskazanie znaków towarowych, patentów lub pochodzenia, źródła lub szczególnego procesu, który charakteryzuje produkty lub usługi dostarczane przez konkretnego wykonawcę. Jedynym wyjątkiem od tej zasady jest przypadek, w którym nie można  opisać przedmiotu zamówienia w wystarczająco precyzyjny i zrozumiały sposób, a wskazaniu takiemu towarzyszą wyrazy "lub równoważny”. W takim przypadku obowiązkiem Wykonawcy jest wskazanie kryteriów stosowanych w celu oceny równoważności.</w:t>
      </w:r>
    </w:p>
    <w:p w14:paraId="0EF2ED83" w14:textId="77777777" w:rsidR="0006458A" w:rsidRDefault="0006458A" w:rsidP="0006458A">
      <w:pPr>
        <w:widowControl/>
        <w:numPr>
          <w:ilvl w:val="0"/>
          <w:numId w:val="17"/>
        </w:numPr>
        <w:suppressAutoHyphens w:val="0"/>
        <w:jc w:val="both"/>
        <w:textAlignment w:val="auto"/>
        <w:rPr>
          <w:rFonts w:cs="Times New Roman"/>
          <w:sz w:val="22"/>
          <w:szCs w:val="22"/>
        </w:rPr>
      </w:pPr>
      <w:r>
        <w:rPr>
          <w:rFonts w:eastAsia="Calibri" w:cs="Times New Roman"/>
          <w:sz w:val="22"/>
          <w:szCs w:val="22"/>
          <w:lang w:eastAsia="ar-SA" w:bidi="ar-SA"/>
        </w:rPr>
        <w:t>Udzielanie, na wniosek Zamawiającego, odpowiedzi na pytania oraz wszelkich wyjaśnień dotyczących treści opracowanej dokumentacji w trakcie przeprowadzonego przez Zamawiającego postępowania w sprawie udzielenia zamówienia publicznego  na realizację robót budowlanych na podstawie wykonanej przez Wykonawcę dokumentacji projektowej. Wykonawca ma obowiązek udzielić odpowiedzi do końca drugiego dnia roboczego od dnia przekazania pytań przez Zamawiającego,</w:t>
      </w:r>
    </w:p>
    <w:p w14:paraId="188E77CF" w14:textId="77777777" w:rsidR="0006458A" w:rsidRDefault="0006458A" w:rsidP="0006458A">
      <w:pPr>
        <w:widowControl/>
        <w:numPr>
          <w:ilvl w:val="0"/>
          <w:numId w:val="17"/>
        </w:numPr>
        <w:suppressAutoHyphens w:val="0"/>
        <w:jc w:val="both"/>
        <w:textAlignment w:val="auto"/>
        <w:rPr>
          <w:rFonts w:cs="Times New Roman"/>
          <w:sz w:val="22"/>
          <w:szCs w:val="22"/>
        </w:rPr>
      </w:pPr>
      <w:r>
        <w:rPr>
          <w:rFonts w:cs="Times New Roman"/>
          <w:sz w:val="22"/>
          <w:szCs w:val="22"/>
        </w:rPr>
        <w:t>Przedstawiciel Zamawiającego wymieniony w umowie ma prawo zapoznać się z przebiegiem i postępem prac na każdym etapie realizacji zadania;</w:t>
      </w:r>
    </w:p>
    <w:p w14:paraId="2C970309" w14:textId="77777777" w:rsidR="0006458A" w:rsidRDefault="0006458A" w:rsidP="0006458A">
      <w:pPr>
        <w:widowControl/>
        <w:numPr>
          <w:ilvl w:val="0"/>
          <w:numId w:val="17"/>
        </w:numPr>
        <w:suppressAutoHyphens w:val="0"/>
        <w:jc w:val="both"/>
        <w:textAlignment w:val="auto"/>
        <w:rPr>
          <w:rFonts w:cs="Times New Roman"/>
          <w:sz w:val="22"/>
          <w:szCs w:val="22"/>
        </w:rPr>
      </w:pPr>
      <w:r>
        <w:rPr>
          <w:rFonts w:cs="Times New Roman"/>
          <w:sz w:val="22"/>
          <w:szCs w:val="22"/>
        </w:rPr>
        <w:t xml:space="preserve">Wykonawca jest zobowiązany do konsultowania rozwiązań projektowych z Zamawiającym. </w:t>
      </w:r>
    </w:p>
    <w:p w14:paraId="385C4B02" w14:textId="77777777" w:rsidR="0006458A" w:rsidRDefault="0006458A" w:rsidP="0006458A">
      <w:pPr>
        <w:widowControl/>
        <w:numPr>
          <w:ilvl w:val="0"/>
          <w:numId w:val="17"/>
        </w:numPr>
        <w:suppressAutoHyphens w:val="0"/>
        <w:jc w:val="both"/>
        <w:textAlignment w:val="auto"/>
        <w:rPr>
          <w:rFonts w:cs="Times New Roman"/>
          <w:sz w:val="22"/>
          <w:szCs w:val="22"/>
        </w:rPr>
      </w:pPr>
      <w:r>
        <w:rPr>
          <w:rFonts w:cs="Times New Roman"/>
          <w:sz w:val="22"/>
          <w:szCs w:val="22"/>
        </w:rPr>
        <w:t>Wykonawca dołączy do dokumentacji oświadczenie, że jest ona wykonana zgodnie z umową obowiązującymi przepisami, normami i wytycznymi, warunkami określonymi w opisie oraz, że została wykonana w stanie kompletnym z punktu widzenia celu, któremu ma służyć. Dokumentacja będzie stanowiła opis przedmiotu zamówienia w celu udzielenia zamówienia publicznego na realizację robót budowlanych</w:t>
      </w:r>
      <w:r>
        <w:rPr>
          <w:rFonts w:cs="Times New Roman"/>
          <w:sz w:val="22"/>
          <w:szCs w:val="22"/>
          <w:u w:val="single"/>
        </w:rPr>
        <w:t>.</w:t>
      </w:r>
    </w:p>
    <w:p w14:paraId="47B6644B" w14:textId="77777777" w:rsidR="0006458A" w:rsidRDefault="0006458A" w:rsidP="0006458A">
      <w:pPr>
        <w:widowControl/>
        <w:numPr>
          <w:ilvl w:val="0"/>
          <w:numId w:val="17"/>
        </w:numPr>
        <w:suppressAutoHyphens w:val="0"/>
        <w:jc w:val="both"/>
        <w:textAlignment w:val="auto"/>
        <w:rPr>
          <w:rFonts w:cs="Times New Roman"/>
          <w:sz w:val="22"/>
          <w:szCs w:val="22"/>
        </w:rPr>
      </w:pPr>
      <w:r>
        <w:rPr>
          <w:rFonts w:cs="Times New Roman"/>
          <w:sz w:val="22"/>
          <w:szCs w:val="22"/>
        </w:rPr>
        <w:t>Wykonawca zobowiązany jest do uzyskania wszystkich niezbędnych opinii, uzgodnień i sprawdzeń projektowych w zakresie wynikającym z obowiązujących przepisów.</w:t>
      </w:r>
    </w:p>
    <w:p w14:paraId="3B325F8C" w14:textId="1C764810" w:rsidR="0006458A" w:rsidRDefault="0006458A" w:rsidP="0006458A">
      <w:pPr>
        <w:widowControl/>
        <w:numPr>
          <w:ilvl w:val="0"/>
          <w:numId w:val="17"/>
        </w:numPr>
        <w:suppressAutoHyphens w:val="0"/>
        <w:jc w:val="both"/>
        <w:textAlignment w:val="auto"/>
        <w:rPr>
          <w:rFonts w:cs="Times New Roman"/>
          <w:sz w:val="22"/>
          <w:szCs w:val="22"/>
        </w:rPr>
      </w:pPr>
      <w:r>
        <w:rPr>
          <w:rFonts w:cs="Times New Roman"/>
          <w:sz w:val="22"/>
          <w:szCs w:val="22"/>
        </w:rPr>
        <w:lastRenderedPageBreak/>
        <w:t>Wszystkie materiały niezbędne do wykonania  dokumentacji, niezbędne mapy, pozyska Wykonawca</w:t>
      </w:r>
      <w:r w:rsidR="00264983">
        <w:rPr>
          <w:rFonts w:cs="Times New Roman"/>
          <w:sz w:val="22"/>
          <w:szCs w:val="22"/>
        </w:rPr>
        <w:t xml:space="preserve"> i na swój koszt.</w:t>
      </w:r>
    </w:p>
    <w:p w14:paraId="7DD5EE7F" w14:textId="040B3ED8" w:rsidR="00E27084" w:rsidRDefault="00E27084" w:rsidP="0006458A">
      <w:pPr>
        <w:widowControl/>
        <w:numPr>
          <w:ilvl w:val="0"/>
          <w:numId w:val="17"/>
        </w:numPr>
        <w:suppressAutoHyphens w:val="0"/>
        <w:jc w:val="both"/>
        <w:textAlignment w:val="auto"/>
        <w:rPr>
          <w:rFonts w:cs="Times New Roman"/>
          <w:sz w:val="22"/>
          <w:szCs w:val="22"/>
        </w:rPr>
      </w:pPr>
      <w:r>
        <w:rPr>
          <w:sz w:val="22"/>
          <w:szCs w:val="22"/>
          <w:shd w:val="clear" w:color="auto" w:fill="FFFFFF"/>
        </w:rPr>
        <w:t>Wszystkie elementy projektu, przedmiaru, kosztorysu powinny być oznaczone odpowiednimi kodami CPV</w:t>
      </w:r>
      <w:r>
        <w:rPr>
          <w:sz w:val="22"/>
          <w:szCs w:val="22"/>
          <w:shd w:val="clear" w:color="auto" w:fill="FFFFFF"/>
        </w:rPr>
        <w:t>.</w:t>
      </w:r>
    </w:p>
    <w:p w14:paraId="16885095" w14:textId="459AAEC5" w:rsidR="0006458A" w:rsidRPr="00E27084" w:rsidRDefault="0006458A" w:rsidP="0006458A">
      <w:pPr>
        <w:widowControl/>
        <w:numPr>
          <w:ilvl w:val="0"/>
          <w:numId w:val="17"/>
        </w:numPr>
        <w:suppressAutoHyphens w:val="0"/>
        <w:jc w:val="both"/>
        <w:textAlignment w:val="auto"/>
        <w:rPr>
          <w:rFonts w:cs="Times New Roman"/>
        </w:rPr>
      </w:pPr>
      <w:r>
        <w:rPr>
          <w:rFonts w:cs="Times New Roman"/>
          <w:sz w:val="22"/>
          <w:szCs w:val="22"/>
        </w:rPr>
        <w:t>W przypadku złej, jakości prac (niezgodnej z aktualnie obowiązującymi normami i przepisami), stwierdzonych dwukrotnym dowodem pisemnym (powiadomienie na piśmie), Zamawiający może odstąpić od umowy w terminie natychmiastowym z przyczyn leżących po stronie Wykonawcy, a Wykonawca będzie obciążony wszelkimi kosztami z tego tytułu.</w:t>
      </w:r>
    </w:p>
    <w:p w14:paraId="5A2F9B8C" w14:textId="384C5841" w:rsidR="00E27084" w:rsidRDefault="00E27084" w:rsidP="0006458A">
      <w:pPr>
        <w:widowControl/>
        <w:numPr>
          <w:ilvl w:val="0"/>
          <w:numId w:val="17"/>
        </w:numPr>
        <w:suppressAutoHyphens w:val="0"/>
        <w:jc w:val="both"/>
        <w:textAlignment w:val="auto"/>
        <w:rPr>
          <w:rFonts w:cs="Times New Roman"/>
        </w:rPr>
      </w:pPr>
      <w:r>
        <w:rPr>
          <w:sz w:val="22"/>
          <w:szCs w:val="22"/>
          <w:shd w:val="clear" w:color="auto" w:fill="FFFFFF"/>
        </w:rPr>
        <w:t xml:space="preserve">Zamawiający przewiduje jednokrotną aktualizację wartości kosztorysowej robót objętych niniejszym opracowaniem </w:t>
      </w:r>
      <w:r>
        <w:rPr>
          <w:sz w:val="22"/>
          <w:szCs w:val="22"/>
          <w:shd w:val="clear" w:color="auto" w:fill="FFFFFF"/>
        </w:rPr>
        <w:t xml:space="preserve">- </w:t>
      </w:r>
      <w:r>
        <w:rPr>
          <w:sz w:val="22"/>
          <w:szCs w:val="22"/>
          <w:shd w:val="clear" w:color="auto" w:fill="FFFFFF"/>
        </w:rPr>
        <w:t>kosztorys</w:t>
      </w:r>
      <w:r>
        <w:rPr>
          <w:sz w:val="22"/>
          <w:szCs w:val="22"/>
          <w:shd w:val="clear" w:color="auto" w:fill="FFFFFF"/>
        </w:rPr>
        <w:t>u</w:t>
      </w:r>
      <w:r>
        <w:rPr>
          <w:sz w:val="22"/>
          <w:szCs w:val="22"/>
          <w:shd w:val="clear" w:color="auto" w:fill="FFFFFF"/>
        </w:rPr>
        <w:t xml:space="preserve"> inwestorski</w:t>
      </w:r>
      <w:r>
        <w:rPr>
          <w:sz w:val="22"/>
          <w:szCs w:val="22"/>
          <w:shd w:val="clear" w:color="auto" w:fill="FFFFFF"/>
        </w:rPr>
        <w:t>ego</w:t>
      </w:r>
      <w:r>
        <w:rPr>
          <w:sz w:val="22"/>
          <w:szCs w:val="22"/>
          <w:shd w:val="clear" w:color="auto" w:fill="FFFFFF"/>
        </w:rPr>
        <w:t>, w przypadku gdy zamówienie na wykonanie robót budowlanych objętych opracowaniem zostanie wszczęte po 6 miesi</w:t>
      </w:r>
      <w:r>
        <w:rPr>
          <w:sz w:val="22"/>
          <w:szCs w:val="22"/>
          <w:shd w:val="clear" w:color="auto" w:fill="FFFFFF"/>
        </w:rPr>
        <w:t>ącach</w:t>
      </w:r>
      <w:r>
        <w:rPr>
          <w:sz w:val="22"/>
          <w:szCs w:val="22"/>
          <w:shd w:val="clear" w:color="auto" w:fill="FFFFFF"/>
        </w:rPr>
        <w:t xml:space="preserve"> od dnia opracowania kosztorysu inwestorskiego stanowiącego podstawę szacowania wartości zamówienia</w:t>
      </w:r>
      <w:r>
        <w:rPr>
          <w:sz w:val="22"/>
          <w:szCs w:val="22"/>
          <w:shd w:val="clear" w:color="auto" w:fill="FFFFFF"/>
        </w:rPr>
        <w:t>.</w:t>
      </w:r>
    </w:p>
    <w:bookmarkEnd w:id="7"/>
    <w:bookmarkEnd w:id="8"/>
    <w:bookmarkEnd w:id="5"/>
    <w:bookmarkEnd w:id="6"/>
    <w:p w14:paraId="031D00C9" w14:textId="77777777" w:rsidR="0006458A" w:rsidRDefault="0006458A" w:rsidP="0006458A">
      <w:pPr>
        <w:widowControl/>
        <w:suppressAutoHyphens w:val="0"/>
        <w:spacing w:after="120"/>
        <w:textAlignment w:val="auto"/>
        <w:rPr>
          <w:rFonts w:eastAsia="Times New Roman" w:cs="Times New Roman"/>
          <w:b/>
          <w:bCs/>
          <w:sz w:val="22"/>
          <w:szCs w:val="22"/>
          <w:lang w:eastAsia="ar-SA" w:bidi="ar-SA"/>
        </w:rPr>
      </w:pPr>
    </w:p>
    <w:p w14:paraId="0AB3C59C" w14:textId="77777777" w:rsidR="0006458A" w:rsidRDefault="0006458A" w:rsidP="0006458A">
      <w:pPr>
        <w:spacing w:after="120"/>
        <w:jc w:val="both"/>
        <w:rPr>
          <w:b/>
          <w:bCs/>
          <w:i/>
          <w:iCs/>
          <w:sz w:val="22"/>
          <w:szCs w:val="22"/>
        </w:rPr>
      </w:pPr>
      <w:bookmarkStart w:id="14" w:name="_Hlk74305218"/>
      <w:r>
        <w:rPr>
          <w:rFonts w:cs="Times New Roman"/>
          <w:b/>
          <w:bCs/>
          <w:sz w:val="22"/>
          <w:szCs w:val="22"/>
        </w:rPr>
        <w:t>Wykonawca powinien dokonać wizji lokalnej w terenie pod kątem zakresu opracowania objętego zapytaniem ofertowym w celu prawidłowego skalkulowania ceny oferty.</w:t>
      </w:r>
    </w:p>
    <w:bookmarkEnd w:id="14"/>
    <w:p w14:paraId="60F90557" w14:textId="77777777" w:rsidR="003D2876" w:rsidRDefault="003D2876" w:rsidP="003D2876">
      <w:pPr>
        <w:pStyle w:val="Standard"/>
        <w:suppressAutoHyphens w:val="0"/>
        <w:spacing w:before="100"/>
        <w:rPr>
          <w:i/>
          <w:iCs/>
          <w:sz w:val="22"/>
          <w:szCs w:val="22"/>
          <w:lang w:eastAsia="pl-PL"/>
        </w:rPr>
      </w:pPr>
    </w:p>
    <w:p w14:paraId="2DB0BA0E" w14:textId="1E66989A" w:rsidR="0006458A" w:rsidRPr="003D2876" w:rsidRDefault="00E27084" w:rsidP="003D2876">
      <w:pPr>
        <w:pStyle w:val="Standard"/>
        <w:suppressAutoHyphens w:val="0"/>
        <w:spacing w:before="100"/>
        <w:rPr>
          <w:sz w:val="22"/>
          <w:szCs w:val="22"/>
          <w:lang w:eastAsia="pl-PL"/>
        </w:rPr>
      </w:pPr>
      <w:r w:rsidRPr="003D2876">
        <w:rPr>
          <w:i/>
          <w:iCs/>
          <w:sz w:val="22"/>
          <w:szCs w:val="22"/>
          <w:lang w:eastAsia="pl-PL"/>
        </w:rPr>
        <w:t>Zamawiający nie dopuszcza składania ofert częściowych</w:t>
      </w:r>
      <w:r>
        <w:rPr>
          <w:sz w:val="22"/>
          <w:szCs w:val="22"/>
          <w:lang w:eastAsia="pl-PL"/>
        </w:rPr>
        <w:t>.</w:t>
      </w:r>
    </w:p>
    <w:p w14:paraId="6FDE8763" w14:textId="77777777" w:rsidR="0006458A" w:rsidRPr="003D2876" w:rsidRDefault="0006458A" w:rsidP="0006458A">
      <w:pPr>
        <w:pStyle w:val="Standard"/>
        <w:suppressAutoHyphens w:val="0"/>
        <w:spacing w:before="100"/>
        <w:jc w:val="both"/>
        <w:rPr>
          <w:i/>
          <w:iCs/>
          <w:sz w:val="22"/>
          <w:szCs w:val="22"/>
          <w:shd w:val="clear" w:color="auto" w:fill="FFFFFF"/>
        </w:rPr>
      </w:pPr>
      <w:r w:rsidRPr="003D2876">
        <w:rPr>
          <w:i/>
          <w:iCs/>
          <w:sz w:val="22"/>
          <w:szCs w:val="22"/>
        </w:rPr>
        <w:t>Wybór Wykonawcy dokonany zostanie na podstawie złożonych ofert cenowych.</w:t>
      </w:r>
    </w:p>
    <w:p w14:paraId="46FCC987" w14:textId="77777777" w:rsidR="0006458A" w:rsidRPr="003D2876" w:rsidRDefault="0006458A" w:rsidP="0006458A">
      <w:pPr>
        <w:pStyle w:val="Standard"/>
        <w:suppressAutoHyphens w:val="0"/>
        <w:spacing w:before="100"/>
        <w:jc w:val="both"/>
        <w:rPr>
          <w:i/>
          <w:iCs/>
          <w:sz w:val="22"/>
          <w:szCs w:val="22"/>
          <w:u w:val="single"/>
        </w:rPr>
      </w:pPr>
      <w:r w:rsidRPr="003D2876">
        <w:rPr>
          <w:i/>
          <w:iCs/>
          <w:sz w:val="22"/>
          <w:szCs w:val="22"/>
          <w:shd w:val="clear" w:color="auto" w:fill="FFFFFF"/>
        </w:rPr>
        <w:t>Za ofertę najkorzystniejszą uznana będzie oferta, która spełnia wymagania określone przez Zamawiającego oraz przedstawia najniższą cenę (uzyska najwyższą ilość punktów w zakresie ceny).</w:t>
      </w:r>
    </w:p>
    <w:p w14:paraId="6ACC1921" w14:textId="77777777" w:rsidR="0006458A" w:rsidRDefault="0006458A" w:rsidP="0006458A">
      <w:pPr>
        <w:pStyle w:val="Standard"/>
        <w:suppressAutoHyphens w:val="0"/>
        <w:spacing w:before="100"/>
        <w:jc w:val="both"/>
        <w:rPr>
          <w:b/>
          <w:bCs/>
          <w:i/>
          <w:iCs/>
          <w:sz w:val="22"/>
          <w:szCs w:val="22"/>
          <w:u w:val="single"/>
        </w:rPr>
      </w:pPr>
      <w:r>
        <w:rPr>
          <w:b/>
          <w:bCs/>
          <w:i/>
          <w:iCs/>
          <w:sz w:val="22"/>
          <w:szCs w:val="22"/>
          <w:u w:val="single"/>
        </w:rPr>
        <w:t>Zamawiający zastrzega sobie prawo do unieważnienia postępowania bez podania przyczyny.</w:t>
      </w:r>
    </w:p>
    <w:p w14:paraId="32ED0611" w14:textId="77777777" w:rsidR="0006458A" w:rsidRDefault="0006458A" w:rsidP="0006458A">
      <w:pPr>
        <w:pStyle w:val="Standard"/>
        <w:suppressAutoHyphens w:val="0"/>
        <w:spacing w:before="100"/>
        <w:jc w:val="both"/>
        <w:rPr>
          <w:b/>
          <w:sz w:val="22"/>
          <w:szCs w:val="22"/>
        </w:rPr>
      </w:pPr>
      <w:r>
        <w:rPr>
          <w:b/>
          <w:bCs/>
          <w:i/>
          <w:iCs/>
          <w:sz w:val="22"/>
          <w:szCs w:val="22"/>
          <w:u w:val="single"/>
        </w:rPr>
        <w:t>Zamawiający zastrzega sobie prawo do unieważnienia postępowania jeżeli oferta najkorzystniejsza przekroczy kwotę jaką Zamawiający zamierza przeznaczyć na sfinansowanie zamówienia.</w:t>
      </w:r>
    </w:p>
    <w:p w14:paraId="4A0E966A" w14:textId="77777777" w:rsidR="0006458A" w:rsidRDefault="0006458A" w:rsidP="0006458A">
      <w:pPr>
        <w:pStyle w:val="Standard"/>
        <w:suppressAutoHyphens w:val="0"/>
        <w:spacing w:before="100"/>
        <w:jc w:val="both"/>
        <w:rPr>
          <w:b/>
          <w:sz w:val="22"/>
          <w:szCs w:val="22"/>
        </w:rPr>
      </w:pPr>
    </w:p>
    <w:p w14:paraId="2CAD2AFD" w14:textId="77777777" w:rsidR="0006458A" w:rsidRDefault="0006458A" w:rsidP="0006458A">
      <w:pPr>
        <w:pStyle w:val="Standard"/>
        <w:jc w:val="both"/>
        <w:rPr>
          <w:b/>
          <w:sz w:val="22"/>
          <w:szCs w:val="22"/>
        </w:rPr>
      </w:pPr>
      <w:r>
        <w:rPr>
          <w:b/>
          <w:sz w:val="22"/>
          <w:szCs w:val="22"/>
        </w:rPr>
        <w:t>III  TERMIN WYKONANIA ZAMÓWIENIA</w:t>
      </w:r>
    </w:p>
    <w:p w14:paraId="0A56F485" w14:textId="77777777" w:rsidR="0006458A" w:rsidRDefault="0006458A" w:rsidP="0006458A">
      <w:pPr>
        <w:pStyle w:val="Standard"/>
        <w:jc w:val="both"/>
        <w:rPr>
          <w:b/>
          <w:sz w:val="22"/>
          <w:szCs w:val="22"/>
        </w:rPr>
      </w:pPr>
    </w:p>
    <w:p w14:paraId="44EF462B" w14:textId="04E93A45" w:rsidR="0006458A" w:rsidRDefault="0006458A" w:rsidP="0006458A">
      <w:pPr>
        <w:pStyle w:val="Standard"/>
        <w:jc w:val="both"/>
        <w:rPr>
          <w:sz w:val="22"/>
          <w:szCs w:val="22"/>
        </w:rPr>
      </w:pPr>
      <w:r>
        <w:rPr>
          <w:sz w:val="22"/>
          <w:szCs w:val="22"/>
        </w:rPr>
        <w:t xml:space="preserve">Wykonanie </w:t>
      </w:r>
      <w:r w:rsidR="00264983">
        <w:rPr>
          <w:sz w:val="22"/>
          <w:szCs w:val="22"/>
        </w:rPr>
        <w:t xml:space="preserve">od dnia zawarcia umowy </w:t>
      </w:r>
      <w:r>
        <w:rPr>
          <w:b/>
          <w:bCs/>
          <w:sz w:val="22"/>
          <w:szCs w:val="22"/>
        </w:rPr>
        <w:t>do dnia 15 grudnia 2021</w:t>
      </w:r>
      <w:r>
        <w:rPr>
          <w:sz w:val="22"/>
          <w:szCs w:val="22"/>
        </w:rPr>
        <w:t xml:space="preserve"> .</w:t>
      </w:r>
    </w:p>
    <w:p w14:paraId="4D0E49B7" w14:textId="77777777" w:rsidR="0006458A" w:rsidRDefault="0006458A" w:rsidP="0006458A">
      <w:pPr>
        <w:pStyle w:val="Standard"/>
        <w:jc w:val="both"/>
        <w:rPr>
          <w:sz w:val="22"/>
          <w:szCs w:val="22"/>
        </w:rPr>
      </w:pPr>
    </w:p>
    <w:p w14:paraId="382EC194" w14:textId="77777777" w:rsidR="0006458A" w:rsidRDefault="0006458A" w:rsidP="0006458A">
      <w:pPr>
        <w:pStyle w:val="Default"/>
        <w:jc w:val="both"/>
        <w:rPr>
          <w:sz w:val="22"/>
          <w:szCs w:val="22"/>
        </w:rPr>
      </w:pPr>
      <w:r>
        <w:rPr>
          <w:sz w:val="22"/>
          <w:szCs w:val="22"/>
        </w:rPr>
        <w:t xml:space="preserve">Za termin wykonania zamówienia uznaje się dzień przekazania  do Urzędu Gminy Mietków kompletnego i zaakceptowanego przez strony umowy przedmiotu zamówienia, potwierdzony podpisanym protokołem zdawczo - odbiorczym. </w:t>
      </w:r>
    </w:p>
    <w:p w14:paraId="74C52B45" w14:textId="77777777" w:rsidR="0006458A" w:rsidRDefault="0006458A" w:rsidP="0006458A">
      <w:pPr>
        <w:pStyle w:val="Standard"/>
        <w:jc w:val="both"/>
        <w:rPr>
          <w:sz w:val="22"/>
          <w:szCs w:val="22"/>
        </w:rPr>
      </w:pPr>
      <w:r>
        <w:rPr>
          <w:sz w:val="22"/>
          <w:szCs w:val="22"/>
        </w:rPr>
        <w:t>Wady ukryte w dokumentacji ujawnione po podpisaniu protokołu zdawczo-odbiorczego, Wykonawca usunie w terminie wyznaczonym zgodnie z umową przez Zamawiającego. Wykonawca usunie wady ukryte na własny koszt.</w:t>
      </w:r>
    </w:p>
    <w:p w14:paraId="4B19F478" w14:textId="77777777" w:rsidR="0006458A" w:rsidRDefault="0006458A" w:rsidP="0006458A">
      <w:pPr>
        <w:pStyle w:val="Standard"/>
        <w:rPr>
          <w:sz w:val="22"/>
          <w:szCs w:val="22"/>
        </w:rPr>
      </w:pPr>
    </w:p>
    <w:p w14:paraId="3DC489EB" w14:textId="77777777" w:rsidR="0006458A" w:rsidRDefault="0006458A" w:rsidP="0006458A">
      <w:pPr>
        <w:pStyle w:val="Standard"/>
        <w:rPr>
          <w:sz w:val="22"/>
          <w:szCs w:val="22"/>
        </w:rPr>
      </w:pPr>
      <w:r>
        <w:rPr>
          <w:b/>
          <w:bCs/>
          <w:sz w:val="22"/>
          <w:szCs w:val="22"/>
        </w:rPr>
        <w:t xml:space="preserve">IV. </w:t>
      </w:r>
      <w:r>
        <w:rPr>
          <w:b/>
          <w:bCs/>
          <w:color w:val="000000"/>
          <w:sz w:val="22"/>
          <w:szCs w:val="22"/>
        </w:rPr>
        <w:t>WARUNKI UDZIAŁU W POSTĘPOWANIU</w:t>
      </w:r>
    </w:p>
    <w:p w14:paraId="37EBCC8C" w14:textId="77777777" w:rsidR="0006458A" w:rsidRDefault="0006458A" w:rsidP="0006458A">
      <w:pPr>
        <w:pStyle w:val="Standard"/>
        <w:rPr>
          <w:sz w:val="22"/>
          <w:szCs w:val="22"/>
        </w:rPr>
      </w:pPr>
    </w:p>
    <w:p w14:paraId="6C12D7F8" w14:textId="77777777" w:rsidR="0006458A" w:rsidRDefault="0006458A" w:rsidP="0006458A">
      <w:pPr>
        <w:pStyle w:val="Standard"/>
        <w:jc w:val="both"/>
        <w:rPr>
          <w:sz w:val="22"/>
          <w:szCs w:val="22"/>
        </w:rPr>
      </w:pPr>
      <w:r>
        <w:rPr>
          <w:sz w:val="22"/>
          <w:szCs w:val="22"/>
          <w:shd w:val="clear" w:color="auto" w:fill="FFFFFF"/>
        </w:rPr>
        <w:t>Wykonawca składający ofertę powinien posiadać:</w:t>
      </w:r>
    </w:p>
    <w:p w14:paraId="29F43F61" w14:textId="77777777" w:rsidR="0006458A" w:rsidRDefault="0006458A" w:rsidP="0006458A">
      <w:pPr>
        <w:pStyle w:val="Standard"/>
        <w:numPr>
          <w:ilvl w:val="2"/>
          <w:numId w:val="2"/>
        </w:numPr>
        <w:ind w:left="284" w:hanging="284"/>
        <w:jc w:val="both"/>
        <w:rPr>
          <w:sz w:val="22"/>
          <w:szCs w:val="22"/>
          <w:shd w:val="clear" w:color="auto" w:fill="FFFFFF"/>
        </w:rPr>
      </w:pPr>
      <w:r>
        <w:rPr>
          <w:sz w:val="22"/>
          <w:szCs w:val="22"/>
        </w:rPr>
        <w:t>Kompetencje lub uprawnienia, zdolność techniczną lub zawodową, znajdować się w sytuacji ekonomicznej lub finansowej gwarantującej wykonanie zamówienia.</w:t>
      </w:r>
    </w:p>
    <w:p w14:paraId="1A303080" w14:textId="77777777" w:rsidR="0006458A" w:rsidRDefault="0006458A" w:rsidP="0006458A">
      <w:pPr>
        <w:pStyle w:val="Standard"/>
        <w:ind w:left="284"/>
        <w:jc w:val="both"/>
        <w:rPr>
          <w:rFonts w:eastAsia="TimesNewRoman"/>
          <w:sz w:val="22"/>
          <w:szCs w:val="22"/>
          <w:shd w:val="clear" w:color="auto" w:fill="FFFFFF"/>
        </w:rPr>
      </w:pPr>
      <w:r>
        <w:rPr>
          <w:sz w:val="22"/>
          <w:szCs w:val="22"/>
          <w:shd w:val="clear" w:color="auto" w:fill="FFFFFF"/>
        </w:rPr>
        <w:t xml:space="preserve">Zamawiający uzna warunek za spełniony, jeżeli Wykonawca złoży oświadczenie, że posiada uprawnienia do wykonywania określonej działalności lub czynności w zakresie przedmiotu zamówienia oraz złoży wykaz osób wykonujących zamówienie posiadających  uprawnienia do projektowania w zakresie przedmiotu zamówienia. </w:t>
      </w:r>
    </w:p>
    <w:p w14:paraId="45C1642F" w14:textId="77777777" w:rsidR="0006458A" w:rsidRPr="005B66F0" w:rsidRDefault="0006458A" w:rsidP="0006458A">
      <w:pPr>
        <w:pStyle w:val="Standard"/>
        <w:numPr>
          <w:ilvl w:val="2"/>
          <w:numId w:val="2"/>
        </w:numPr>
        <w:ind w:left="284" w:hanging="284"/>
        <w:jc w:val="both"/>
        <w:rPr>
          <w:rFonts w:eastAsia="TimesNewRoman"/>
          <w:sz w:val="22"/>
          <w:szCs w:val="22"/>
          <w:shd w:val="clear" w:color="auto" w:fill="FFFFFF"/>
        </w:rPr>
      </w:pPr>
      <w:r w:rsidRPr="005B66F0">
        <w:rPr>
          <w:rFonts w:eastAsia="TimesNewRoman"/>
          <w:sz w:val="22"/>
          <w:szCs w:val="22"/>
          <w:shd w:val="clear" w:color="auto" w:fill="FFFFFF"/>
        </w:rPr>
        <w:t xml:space="preserve">Doświadczenie tj. w ciągu ostatnich 5 lat przed upływem terminu składania ofert wykonał należycie co najmniej 2 dokumentacje projektowe </w:t>
      </w:r>
      <w:r>
        <w:rPr>
          <w:sz w:val="22"/>
          <w:szCs w:val="22"/>
        </w:rPr>
        <w:t xml:space="preserve">w zakresie przebudowy lub budowy dróg. </w:t>
      </w:r>
      <w:r w:rsidRPr="005B66F0">
        <w:rPr>
          <w:rFonts w:eastAsia="TimesNewRoman"/>
          <w:sz w:val="22"/>
          <w:szCs w:val="22"/>
          <w:shd w:val="clear" w:color="auto" w:fill="FFFFFF"/>
        </w:rPr>
        <w:t xml:space="preserve">Dokumentami potwierdzającymi doświadczenie </w:t>
      </w:r>
      <w:r>
        <w:rPr>
          <w:rFonts w:eastAsia="TimesNewRoman"/>
          <w:sz w:val="22"/>
          <w:szCs w:val="22"/>
          <w:shd w:val="clear" w:color="auto" w:fill="FFFFFF"/>
        </w:rPr>
        <w:t>jest wykaz robót wraz z</w:t>
      </w:r>
      <w:r w:rsidRPr="005B66F0">
        <w:rPr>
          <w:rFonts w:eastAsia="TimesNewRoman"/>
          <w:sz w:val="22"/>
          <w:szCs w:val="22"/>
          <w:shd w:val="clear" w:color="auto" w:fill="FFFFFF"/>
        </w:rPr>
        <w:t xml:space="preserve"> referencj</w:t>
      </w:r>
      <w:r>
        <w:rPr>
          <w:rFonts w:eastAsia="TimesNewRoman"/>
          <w:sz w:val="22"/>
          <w:szCs w:val="22"/>
          <w:shd w:val="clear" w:color="auto" w:fill="FFFFFF"/>
        </w:rPr>
        <w:t>ami</w:t>
      </w:r>
      <w:r w:rsidRPr="005B66F0">
        <w:rPr>
          <w:rFonts w:eastAsia="TimesNewRoman"/>
          <w:sz w:val="22"/>
          <w:szCs w:val="22"/>
          <w:shd w:val="clear" w:color="auto" w:fill="FFFFFF"/>
        </w:rPr>
        <w:t xml:space="preserve"> potwierdzając</w:t>
      </w:r>
      <w:r>
        <w:rPr>
          <w:rFonts w:eastAsia="TimesNewRoman"/>
          <w:sz w:val="22"/>
          <w:szCs w:val="22"/>
          <w:shd w:val="clear" w:color="auto" w:fill="FFFFFF"/>
        </w:rPr>
        <w:t>ymi</w:t>
      </w:r>
      <w:r w:rsidRPr="005B66F0">
        <w:rPr>
          <w:rFonts w:eastAsia="TimesNewRoman"/>
          <w:sz w:val="22"/>
          <w:szCs w:val="22"/>
          <w:shd w:val="clear" w:color="auto" w:fill="FFFFFF"/>
        </w:rPr>
        <w:t xml:space="preserve"> sporządzenie dokumentacji projektowej, w okresie ostatnich 5 lat przed upływem terminu składania ofert.</w:t>
      </w:r>
    </w:p>
    <w:p w14:paraId="272D3611" w14:textId="77777777" w:rsidR="0006458A" w:rsidRDefault="0006458A" w:rsidP="0006458A">
      <w:pPr>
        <w:pStyle w:val="Standard"/>
        <w:ind w:left="284"/>
        <w:jc w:val="both"/>
        <w:rPr>
          <w:rFonts w:eastAsia="TimesNewRoman"/>
          <w:sz w:val="22"/>
          <w:szCs w:val="22"/>
          <w:shd w:val="clear" w:color="auto" w:fill="FFFFFF"/>
        </w:rPr>
      </w:pPr>
    </w:p>
    <w:p w14:paraId="0C7FFF99" w14:textId="77777777" w:rsidR="0006458A" w:rsidRDefault="0006458A" w:rsidP="0006458A">
      <w:pPr>
        <w:pStyle w:val="Standard"/>
        <w:ind w:left="15" w:hanging="15"/>
        <w:jc w:val="both"/>
        <w:rPr>
          <w:color w:val="000000"/>
          <w:sz w:val="22"/>
          <w:szCs w:val="22"/>
        </w:rPr>
      </w:pPr>
      <w:r>
        <w:rPr>
          <w:b/>
          <w:color w:val="000000"/>
          <w:sz w:val="22"/>
          <w:szCs w:val="22"/>
        </w:rPr>
        <w:t>V. WARUNKI WYKLUCZENIA</w:t>
      </w:r>
    </w:p>
    <w:p w14:paraId="257D46C2" w14:textId="77777777" w:rsidR="0006458A" w:rsidRDefault="0006458A" w:rsidP="0006458A">
      <w:pPr>
        <w:pStyle w:val="Standard"/>
        <w:ind w:left="15" w:hanging="15"/>
        <w:jc w:val="both"/>
        <w:rPr>
          <w:color w:val="000000"/>
          <w:sz w:val="22"/>
          <w:szCs w:val="22"/>
        </w:rPr>
      </w:pPr>
      <w:r>
        <w:rPr>
          <w:color w:val="000000"/>
          <w:sz w:val="22"/>
          <w:szCs w:val="22"/>
        </w:rPr>
        <w:lastRenderedPageBreak/>
        <w:t>Wykonawca nie może być w żaden sposób powiązanym z Zamawiającym osobowo lub kapitałowo.</w:t>
      </w:r>
    </w:p>
    <w:p w14:paraId="52104077" w14:textId="77777777" w:rsidR="0006458A" w:rsidRDefault="0006458A" w:rsidP="0006458A">
      <w:pPr>
        <w:pStyle w:val="Standard"/>
        <w:ind w:left="15" w:hanging="15"/>
        <w:jc w:val="both"/>
        <w:rPr>
          <w:color w:val="000000"/>
          <w:sz w:val="22"/>
          <w:szCs w:val="22"/>
        </w:rPr>
      </w:pPr>
      <w:r>
        <w:rPr>
          <w:color w:val="000000"/>
          <w:sz w:val="22"/>
          <w:szCs w:val="22"/>
        </w:rPr>
        <w:t>Przez powiązanie osobowe lub kapitałowe rozumie się wzajemne powiązanie między zamawiającym lub osobami upoważnionymi do zaciągania zobowiązań w imieniu zamawiającego lub osobami wykonującymi czynności związane z wyborem wykonawcy a wykonawcą, polegające w szczególności na:</w:t>
      </w:r>
    </w:p>
    <w:p w14:paraId="5485F3B7" w14:textId="77777777" w:rsidR="0006458A" w:rsidRDefault="0006458A" w:rsidP="0006458A">
      <w:pPr>
        <w:pStyle w:val="Standard"/>
        <w:numPr>
          <w:ilvl w:val="0"/>
          <w:numId w:val="14"/>
        </w:numPr>
        <w:ind w:left="284" w:hanging="284"/>
        <w:jc w:val="both"/>
        <w:rPr>
          <w:color w:val="000000"/>
          <w:sz w:val="22"/>
          <w:szCs w:val="22"/>
        </w:rPr>
      </w:pPr>
      <w:r>
        <w:rPr>
          <w:color w:val="000000"/>
          <w:sz w:val="22"/>
          <w:szCs w:val="22"/>
        </w:rPr>
        <w:t>uczestnictwo w spółce jako wspólnik spółki cywilnej lub spółki osobowej,</w:t>
      </w:r>
    </w:p>
    <w:p w14:paraId="31E38F32" w14:textId="77777777" w:rsidR="0006458A" w:rsidRDefault="0006458A" w:rsidP="0006458A">
      <w:pPr>
        <w:pStyle w:val="Standard"/>
        <w:numPr>
          <w:ilvl w:val="0"/>
          <w:numId w:val="14"/>
        </w:numPr>
        <w:ind w:left="284" w:hanging="284"/>
        <w:jc w:val="both"/>
        <w:rPr>
          <w:color w:val="000000"/>
          <w:sz w:val="22"/>
          <w:szCs w:val="22"/>
        </w:rPr>
      </w:pPr>
      <w:r>
        <w:rPr>
          <w:color w:val="000000"/>
          <w:sz w:val="22"/>
          <w:szCs w:val="22"/>
        </w:rPr>
        <w:t>posiadaniu co najmniej 10% udziałów lub akcji</w:t>
      </w:r>
    </w:p>
    <w:p w14:paraId="01F9313B" w14:textId="77777777" w:rsidR="0006458A" w:rsidRDefault="0006458A" w:rsidP="0006458A">
      <w:pPr>
        <w:pStyle w:val="Standard"/>
        <w:numPr>
          <w:ilvl w:val="0"/>
          <w:numId w:val="14"/>
        </w:numPr>
        <w:ind w:left="284" w:hanging="284"/>
        <w:jc w:val="both"/>
        <w:rPr>
          <w:color w:val="000000"/>
          <w:sz w:val="22"/>
          <w:szCs w:val="22"/>
        </w:rPr>
      </w:pPr>
      <w:r>
        <w:rPr>
          <w:color w:val="000000"/>
          <w:sz w:val="22"/>
          <w:szCs w:val="22"/>
        </w:rPr>
        <w:t>pełnieniu funkcji członka organu nadzorczego lub zarządzającego, prokurenta, pełnomocnika,</w:t>
      </w:r>
    </w:p>
    <w:p w14:paraId="4FE26386" w14:textId="77777777" w:rsidR="0006458A" w:rsidRDefault="0006458A" w:rsidP="0006458A">
      <w:pPr>
        <w:pStyle w:val="Standard"/>
        <w:numPr>
          <w:ilvl w:val="0"/>
          <w:numId w:val="14"/>
        </w:numPr>
        <w:ind w:left="284" w:hanging="284"/>
        <w:jc w:val="both"/>
        <w:rPr>
          <w:color w:val="000000"/>
          <w:sz w:val="22"/>
          <w:szCs w:val="22"/>
        </w:rPr>
      </w:pPr>
      <w:r>
        <w:rPr>
          <w:color w:val="000000"/>
          <w:sz w:val="22"/>
          <w:szCs w:val="22"/>
        </w:rPr>
        <w:t>pozostawaniu w związku małżeńskim, w stosunku pokrewieństwa lub powinowactwa w linii prostej,</w:t>
      </w:r>
    </w:p>
    <w:p w14:paraId="3B10E346" w14:textId="77777777" w:rsidR="0006458A" w:rsidRDefault="0006458A" w:rsidP="0006458A">
      <w:pPr>
        <w:pStyle w:val="Standard"/>
        <w:numPr>
          <w:ilvl w:val="0"/>
          <w:numId w:val="14"/>
        </w:numPr>
        <w:ind w:left="284" w:hanging="284"/>
        <w:jc w:val="both"/>
        <w:rPr>
          <w:color w:val="000000"/>
          <w:sz w:val="22"/>
          <w:szCs w:val="22"/>
        </w:rPr>
      </w:pPr>
      <w:r>
        <w:rPr>
          <w:color w:val="000000"/>
          <w:sz w:val="22"/>
          <w:szCs w:val="22"/>
        </w:rPr>
        <w:t>pozostawaniu z wykonawcą w takim stosunku prawnym lub faktycznym, że może to budzić uzasadnione wątpliwości co do bezstronności tych osób.</w:t>
      </w:r>
    </w:p>
    <w:p w14:paraId="11EBCBE0" w14:textId="77777777" w:rsidR="0006458A" w:rsidRDefault="0006458A" w:rsidP="0006458A">
      <w:pPr>
        <w:pStyle w:val="Standard"/>
        <w:numPr>
          <w:ilvl w:val="0"/>
          <w:numId w:val="14"/>
        </w:numPr>
        <w:ind w:left="284" w:hanging="284"/>
        <w:jc w:val="both"/>
        <w:rPr>
          <w:b/>
          <w:color w:val="000000"/>
          <w:sz w:val="22"/>
          <w:szCs w:val="22"/>
        </w:rPr>
      </w:pPr>
      <w:r>
        <w:rPr>
          <w:color w:val="000000"/>
          <w:sz w:val="22"/>
          <w:szCs w:val="22"/>
        </w:rPr>
        <w:t>Powiązanie takie stanowi o wykluczeniu Wykonawcy z postępowania.</w:t>
      </w:r>
    </w:p>
    <w:p w14:paraId="1DF902E1" w14:textId="77777777" w:rsidR="0006458A" w:rsidRDefault="0006458A" w:rsidP="0006458A">
      <w:pPr>
        <w:pStyle w:val="Standard"/>
        <w:jc w:val="both"/>
        <w:rPr>
          <w:b/>
          <w:color w:val="000000"/>
          <w:sz w:val="22"/>
          <w:szCs w:val="22"/>
        </w:rPr>
      </w:pPr>
    </w:p>
    <w:p w14:paraId="74F0358C" w14:textId="77777777" w:rsidR="0006458A" w:rsidRDefault="0006458A" w:rsidP="0006458A">
      <w:pPr>
        <w:pStyle w:val="Standard"/>
        <w:jc w:val="both"/>
        <w:rPr>
          <w:color w:val="000000"/>
          <w:sz w:val="22"/>
          <w:szCs w:val="22"/>
        </w:rPr>
      </w:pPr>
      <w:r>
        <w:rPr>
          <w:b/>
          <w:color w:val="000000"/>
          <w:sz w:val="22"/>
          <w:szCs w:val="22"/>
        </w:rPr>
        <w:t>VI. ODRZUCENIE OFERTY</w:t>
      </w:r>
    </w:p>
    <w:p w14:paraId="3E432476" w14:textId="77777777" w:rsidR="0006458A" w:rsidRDefault="0006458A" w:rsidP="0006458A">
      <w:pPr>
        <w:pStyle w:val="Standard"/>
        <w:jc w:val="both"/>
        <w:rPr>
          <w:color w:val="000000"/>
          <w:sz w:val="22"/>
          <w:szCs w:val="22"/>
        </w:rPr>
      </w:pPr>
      <w:r>
        <w:rPr>
          <w:color w:val="000000"/>
          <w:sz w:val="22"/>
          <w:szCs w:val="22"/>
        </w:rPr>
        <w:t>Odrzuceniu podlegają oferty:</w:t>
      </w:r>
    </w:p>
    <w:p w14:paraId="30DA8C39" w14:textId="77777777" w:rsidR="0006458A" w:rsidRDefault="0006458A" w:rsidP="0006458A">
      <w:pPr>
        <w:pStyle w:val="Standard"/>
        <w:numPr>
          <w:ilvl w:val="0"/>
          <w:numId w:val="10"/>
        </w:numPr>
        <w:ind w:left="284" w:hanging="284"/>
        <w:rPr>
          <w:color w:val="000000"/>
          <w:sz w:val="22"/>
          <w:szCs w:val="22"/>
        </w:rPr>
      </w:pPr>
      <w:bookmarkStart w:id="15" w:name="_Hlk76648451"/>
      <w:r>
        <w:rPr>
          <w:color w:val="000000"/>
          <w:sz w:val="22"/>
          <w:szCs w:val="22"/>
        </w:rPr>
        <w:t>których treść nie odpowiada treści zapytania ofertowego,</w:t>
      </w:r>
    </w:p>
    <w:p w14:paraId="4B4239E1" w14:textId="77777777" w:rsidR="0006458A" w:rsidRDefault="0006458A" w:rsidP="0006458A">
      <w:pPr>
        <w:pStyle w:val="Standard"/>
        <w:numPr>
          <w:ilvl w:val="0"/>
          <w:numId w:val="10"/>
        </w:numPr>
        <w:ind w:left="284" w:hanging="284"/>
        <w:rPr>
          <w:color w:val="000000"/>
          <w:sz w:val="22"/>
          <w:szCs w:val="22"/>
        </w:rPr>
      </w:pPr>
      <w:r>
        <w:rPr>
          <w:color w:val="000000"/>
          <w:sz w:val="22"/>
          <w:szCs w:val="22"/>
        </w:rPr>
        <w:t>złożone przez oferenta niespełniającego warunków, określonych w zapytaniu ofertowym.</w:t>
      </w:r>
    </w:p>
    <w:p w14:paraId="46B3380B" w14:textId="77777777" w:rsidR="0006458A" w:rsidRDefault="0006458A" w:rsidP="0006458A">
      <w:pPr>
        <w:pStyle w:val="Standard"/>
        <w:numPr>
          <w:ilvl w:val="0"/>
          <w:numId w:val="10"/>
        </w:numPr>
        <w:ind w:left="284" w:hanging="284"/>
        <w:rPr>
          <w:sz w:val="22"/>
          <w:szCs w:val="22"/>
        </w:rPr>
      </w:pPr>
      <w:r>
        <w:rPr>
          <w:color w:val="000000"/>
          <w:sz w:val="22"/>
          <w:szCs w:val="22"/>
        </w:rPr>
        <w:t>złożone oferty poprzez wykluczenie wykonawcy z postępowania.</w:t>
      </w:r>
    </w:p>
    <w:bookmarkEnd w:id="15"/>
    <w:p w14:paraId="6479C686" w14:textId="77777777" w:rsidR="0006458A" w:rsidRDefault="0006458A" w:rsidP="0006458A">
      <w:pPr>
        <w:pStyle w:val="Standard"/>
        <w:jc w:val="both"/>
        <w:rPr>
          <w:sz w:val="22"/>
          <w:szCs w:val="22"/>
        </w:rPr>
      </w:pPr>
    </w:p>
    <w:p w14:paraId="2EC1FC4A" w14:textId="77777777" w:rsidR="0006458A" w:rsidRDefault="0006458A" w:rsidP="0006458A">
      <w:pPr>
        <w:pStyle w:val="Standard"/>
        <w:rPr>
          <w:sz w:val="22"/>
          <w:szCs w:val="22"/>
        </w:rPr>
      </w:pPr>
      <w:r>
        <w:rPr>
          <w:b/>
          <w:bCs/>
          <w:sz w:val="22"/>
          <w:szCs w:val="22"/>
        </w:rPr>
        <w:t>VII. WYKAZ  DOKUMENTÓW JAKIE MAJĄ PRZEDŁOŻYĆ WYKONAWCY:</w:t>
      </w:r>
    </w:p>
    <w:p w14:paraId="62F87527" w14:textId="77777777" w:rsidR="0006458A" w:rsidRDefault="0006458A" w:rsidP="0006458A">
      <w:pPr>
        <w:pStyle w:val="Standard"/>
        <w:rPr>
          <w:sz w:val="22"/>
          <w:szCs w:val="22"/>
        </w:rPr>
      </w:pPr>
    </w:p>
    <w:p w14:paraId="70B343F0" w14:textId="77777777" w:rsidR="0006458A" w:rsidRPr="009C5ECC" w:rsidRDefault="0006458A" w:rsidP="0006458A">
      <w:pPr>
        <w:widowControl/>
        <w:suppressAutoHyphens w:val="0"/>
        <w:textAlignment w:val="auto"/>
        <w:rPr>
          <w:rFonts w:eastAsia="Times New Roman" w:cs="Times New Roman"/>
          <w:kern w:val="0"/>
          <w:lang w:val="de-DE" w:eastAsia="pl-PL" w:bidi="ar-SA"/>
        </w:rPr>
      </w:pPr>
      <w:proofErr w:type="spellStart"/>
      <w:r w:rsidRPr="009C5ECC">
        <w:rPr>
          <w:rFonts w:eastAsia="Times New Roman" w:cs="Times New Roman"/>
          <w:color w:val="000000"/>
          <w:kern w:val="0"/>
          <w:sz w:val="22"/>
          <w:szCs w:val="22"/>
          <w:shd w:val="clear" w:color="auto" w:fill="FFFFFF"/>
          <w:lang w:val="de-DE" w:eastAsia="pl-PL" w:bidi="ar-SA"/>
        </w:rPr>
        <w:t>Wykonawca</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winien</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złożyć</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wraz</w:t>
      </w:r>
      <w:proofErr w:type="spellEnd"/>
      <w:r w:rsidRPr="009C5ECC">
        <w:rPr>
          <w:rFonts w:eastAsia="Times New Roman" w:cs="Times New Roman"/>
          <w:color w:val="000000"/>
          <w:kern w:val="0"/>
          <w:sz w:val="22"/>
          <w:szCs w:val="22"/>
          <w:shd w:val="clear" w:color="auto" w:fill="FFFFFF"/>
          <w:lang w:val="de-DE" w:eastAsia="pl-PL" w:bidi="ar-SA"/>
        </w:rPr>
        <w:t xml:space="preserve"> z </w:t>
      </w:r>
      <w:proofErr w:type="spellStart"/>
      <w:r w:rsidRPr="009C5ECC">
        <w:rPr>
          <w:rFonts w:eastAsia="Times New Roman" w:cs="Times New Roman"/>
          <w:color w:val="000000"/>
          <w:kern w:val="0"/>
          <w:sz w:val="22"/>
          <w:szCs w:val="22"/>
          <w:shd w:val="clear" w:color="auto" w:fill="FFFFFF"/>
          <w:lang w:val="de-DE" w:eastAsia="pl-PL" w:bidi="ar-SA"/>
        </w:rPr>
        <w:t>ofertą</w:t>
      </w:r>
      <w:proofErr w:type="spellEnd"/>
      <w:r w:rsidRPr="009C5ECC">
        <w:rPr>
          <w:rFonts w:eastAsia="Times New Roman" w:cs="Times New Roman"/>
          <w:color w:val="000000"/>
          <w:kern w:val="0"/>
          <w:sz w:val="22"/>
          <w:szCs w:val="22"/>
          <w:shd w:val="clear" w:color="auto" w:fill="FFFFFF"/>
          <w:lang w:val="de-DE" w:eastAsia="pl-PL" w:bidi="ar-SA"/>
        </w:rPr>
        <w:t>:</w:t>
      </w:r>
    </w:p>
    <w:p w14:paraId="2842482C" w14:textId="77777777" w:rsidR="0006458A" w:rsidRPr="009C5ECC" w:rsidRDefault="0006458A" w:rsidP="0006458A">
      <w:pPr>
        <w:widowControl/>
        <w:suppressAutoHyphens w:val="0"/>
        <w:textAlignment w:val="auto"/>
        <w:rPr>
          <w:rFonts w:eastAsia="Times New Roman" w:cs="Times New Roman"/>
          <w:kern w:val="0"/>
          <w:lang w:val="de-DE" w:eastAsia="pl-PL" w:bidi="ar-SA"/>
        </w:rPr>
      </w:pPr>
      <w:r w:rsidRPr="009C5ECC">
        <w:rPr>
          <w:rFonts w:eastAsia="Times New Roman" w:cs="Times New Roman"/>
          <w:color w:val="000000"/>
          <w:kern w:val="0"/>
          <w:sz w:val="22"/>
          <w:szCs w:val="22"/>
          <w:shd w:val="clear" w:color="auto" w:fill="FFFFFF"/>
          <w:lang w:val="de-DE" w:eastAsia="pl-PL" w:bidi="ar-SA"/>
        </w:rPr>
        <w:t xml:space="preserve">a) </w:t>
      </w:r>
      <w:proofErr w:type="spellStart"/>
      <w:r w:rsidRPr="009C5ECC">
        <w:rPr>
          <w:rFonts w:eastAsia="Times New Roman" w:cs="Times New Roman"/>
          <w:color w:val="000000"/>
          <w:kern w:val="0"/>
          <w:sz w:val="22"/>
          <w:szCs w:val="22"/>
          <w:shd w:val="clear" w:color="auto" w:fill="FFFFFF"/>
          <w:lang w:val="de-DE" w:eastAsia="pl-PL" w:bidi="ar-SA"/>
        </w:rPr>
        <w:t>Wypełniony</w:t>
      </w:r>
      <w:proofErr w:type="spellEnd"/>
      <w:r w:rsidRPr="009C5ECC">
        <w:rPr>
          <w:rFonts w:eastAsia="Times New Roman" w:cs="Times New Roman"/>
          <w:color w:val="000000"/>
          <w:kern w:val="0"/>
          <w:sz w:val="22"/>
          <w:szCs w:val="22"/>
          <w:shd w:val="clear" w:color="auto" w:fill="FFFFFF"/>
          <w:lang w:val="de-DE" w:eastAsia="pl-PL" w:bidi="ar-SA"/>
        </w:rPr>
        <w:t xml:space="preserve"> i </w:t>
      </w:r>
      <w:proofErr w:type="spellStart"/>
      <w:r w:rsidRPr="009C5ECC">
        <w:rPr>
          <w:rFonts w:eastAsia="Times New Roman" w:cs="Times New Roman"/>
          <w:color w:val="000000"/>
          <w:kern w:val="0"/>
          <w:sz w:val="22"/>
          <w:szCs w:val="22"/>
          <w:shd w:val="clear" w:color="auto" w:fill="FFFFFF"/>
          <w:lang w:val="de-DE" w:eastAsia="pl-PL" w:bidi="ar-SA"/>
        </w:rPr>
        <w:t>podpisany</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Formularz</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ofertowy</w:t>
      </w:r>
      <w:proofErr w:type="spellEnd"/>
      <w:r w:rsidRPr="009C5ECC">
        <w:rPr>
          <w:rFonts w:eastAsia="Times New Roman" w:cs="Times New Roman"/>
          <w:color w:val="000000"/>
          <w:kern w:val="0"/>
          <w:sz w:val="22"/>
          <w:szCs w:val="22"/>
          <w:shd w:val="clear" w:color="auto" w:fill="FFFFFF"/>
          <w:lang w:val="de-DE" w:eastAsia="pl-PL" w:bidi="ar-SA"/>
        </w:rPr>
        <w:t xml:space="preserve"> – </w:t>
      </w:r>
      <w:proofErr w:type="spellStart"/>
      <w:r w:rsidRPr="009C5ECC">
        <w:rPr>
          <w:rFonts w:eastAsia="Times New Roman" w:cs="Times New Roman"/>
          <w:color w:val="000000"/>
          <w:kern w:val="0"/>
          <w:sz w:val="22"/>
          <w:szCs w:val="22"/>
          <w:shd w:val="clear" w:color="auto" w:fill="FFFFFF"/>
          <w:lang w:val="de-DE" w:eastAsia="pl-PL" w:bidi="ar-SA"/>
        </w:rPr>
        <w:t>Załącznik</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nr</w:t>
      </w:r>
      <w:proofErr w:type="spellEnd"/>
      <w:r w:rsidRPr="009C5ECC">
        <w:rPr>
          <w:rFonts w:eastAsia="Times New Roman" w:cs="Times New Roman"/>
          <w:color w:val="000000"/>
          <w:kern w:val="0"/>
          <w:sz w:val="22"/>
          <w:szCs w:val="22"/>
          <w:shd w:val="clear" w:color="auto" w:fill="FFFFFF"/>
          <w:lang w:val="de-DE" w:eastAsia="pl-PL" w:bidi="ar-SA"/>
        </w:rPr>
        <w:t xml:space="preserve"> 1.</w:t>
      </w:r>
    </w:p>
    <w:p w14:paraId="11D78EBD" w14:textId="77777777" w:rsidR="0006458A" w:rsidRPr="009C5ECC" w:rsidRDefault="0006458A" w:rsidP="0006458A">
      <w:pPr>
        <w:widowControl/>
        <w:suppressAutoHyphens w:val="0"/>
        <w:jc w:val="both"/>
        <w:textAlignment w:val="auto"/>
        <w:rPr>
          <w:rFonts w:eastAsia="Times New Roman" w:cs="Times New Roman"/>
          <w:kern w:val="0"/>
          <w:lang w:val="de-DE" w:eastAsia="pl-PL" w:bidi="ar-SA"/>
        </w:rPr>
      </w:pPr>
      <w:r w:rsidRPr="009C5ECC">
        <w:rPr>
          <w:rFonts w:eastAsia="Times New Roman" w:cs="Times New Roman"/>
          <w:color w:val="000000"/>
          <w:kern w:val="0"/>
          <w:sz w:val="22"/>
          <w:szCs w:val="22"/>
          <w:shd w:val="clear" w:color="auto" w:fill="FFFFFF"/>
          <w:lang w:val="de-DE" w:eastAsia="pl-PL" w:bidi="ar-SA"/>
        </w:rPr>
        <w:t xml:space="preserve">b) </w:t>
      </w:r>
      <w:proofErr w:type="spellStart"/>
      <w:r w:rsidRPr="009C5ECC">
        <w:rPr>
          <w:rFonts w:eastAsia="Times New Roman" w:cs="Times New Roman"/>
          <w:color w:val="000000"/>
          <w:kern w:val="0"/>
          <w:sz w:val="22"/>
          <w:szCs w:val="22"/>
          <w:shd w:val="clear" w:color="auto" w:fill="FFFFFF"/>
          <w:lang w:val="de-DE" w:eastAsia="pl-PL" w:bidi="ar-SA"/>
        </w:rPr>
        <w:t>Oświadczenie</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że</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posiada</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uprawnienia</w:t>
      </w:r>
      <w:proofErr w:type="spellEnd"/>
      <w:r w:rsidRPr="009C5ECC">
        <w:rPr>
          <w:rFonts w:eastAsia="Times New Roman" w:cs="Times New Roman"/>
          <w:color w:val="000000"/>
          <w:kern w:val="0"/>
          <w:sz w:val="22"/>
          <w:szCs w:val="22"/>
          <w:shd w:val="clear" w:color="auto" w:fill="FFFFFF"/>
          <w:lang w:val="de-DE" w:eastAsia="pl-PL" w:bidi="ar-SA"/>
        </w:rPr>
        <w:t xml:space="preserve"> do </w:t>
      </w:r>
      <w:proofErr w:type="spellStart"/>
      <w:r w:rsidRPr="009C5ECC">
        <w:rPr>
          <w:rFonts w:eastAsia="Times New Roman" w:cs="Times New Roman"/>
          <w:color w:val="000000"/>
          <w:kern w:val="0"/>
          <w:sz w:val="22"/>
          <w:szCs w:val="22"/>
          <w:shd w:val="clear" w:color="auto" w:fill="FFFFFF"/>
          <w:lang w:val="de-DE" w:eastAsia="pl-PL" w:bidi="ar-SA"/>
        </w:rPr>
        <w:t>wykonywania</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określonej</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działalności</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lub</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czynności</w:t>
      </w:r>
      <w:proofErr w:type="spellEnd"/>
      <w:r w:rsidRPr="009C5ECC">
        <w:rPr>
          <w:rFonts w:eastAsia="Times New Roman" w:cs="Times New Roman"/>
          <w:color w:val="000000"/>
          <w:kern w:val="0"/>
          <w:sz w:val="22"/>
          <w:szCs w:val="22"/>
          <w:shd w:val="clear" w:color="auto" w:fill="FFFFFF"/>
          <w:lang w:val="de-DE" w:eastAsia="pl-PL" w:bidi="ar-SA"/>
        </w:rPr>
        <w:t xml:space="preserve"> w </w:t>
      </w:r>
      <w:proofErr w:type="spellStart"/>
      <w:r w:rsidRPr="009C5ECC">
        <w:rPr>
          <w:rFonts w:eastAsia="Times New Roman" w:cs="Times New Roman"/>
          <w:color w:val="000000"/>
          <w:kern w:val="0"/>
          <w:sz w:val="22"/>
          <w:szCs w:val="22"/>
          <w:shd w:val="clear" w:color="auto" w:fill="FFFFFF"/>
          <w:lang w:val="de-DE" w:eastAsia="pl-PL" w:bidi="ar-SA"/>
        </w:rPr>
        <w:t>zakresie</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przedmiotu</w:t>
      </w:r>
      <w:proofErr w:type="spellEnd"/>
      <w:r w:rsidRPr="009C5ECC">
        <w:rPr>
          <w:rFonts w:eastAsia="Times New Roman" w:cs="Times New Roman"/>
          <w:color w:val="000000"/>
          <w:kern w:val="0"/>
          <w:sz w:val="22"/>
          <w:szCs w:val="22"/>
          <w:shd w:val="clear" w:color="auto" w:fill="FFFFFF"/>
          <w:lang w:val="de-DE" w:eastAsia="pl-PL" w:bidi="ar-SA"/>
        </w:rPr>
        <w:t xml:space="preserve"> zam</w:t>
      </w:r>
      <w:r w:rsidRPr="009C5ECC">
        <w:rPr>
          <w:rFonts w:eastAsia="Times New Roman" w:cs="Times New Roman"/>
          <w:color w:val="000000"/>
          <w:kern w:val="0"/>
          <w:sz w:val="22"/>
          <w:szCs w:val="22"/>
          <w:shd w:val="clear" w:color="auto" w:fill="FFFFFF"/>
          <w:lang w:val="es-ES" w:eastAsia="pl-PL" w:bidi="ar-SA"/>
        </w:rPr>
        <w:t>ó</w:t>
      </w:r>
      <w:proofErr w:type="spellStart"/>
      <w:r w:rsidRPr="009C5ECC">
        <w:rPr>
          <w:rFonts w:eastAsia="Times New Roman" w:cs="Times New Roman"/>
          <w:color w:val="000000"/>
          <w:kern w:val="0"/>
          <w:sz w:val="22"/>
          <w:szCs w:val="22"/>
          <w:shd w:val="clear" w:color="auto" w:fill="FFFFFF"/>
          <w:lang w:val="de-DE" w:eastAsia="pl-PL" w:bidi="ar-SA"/>
        </w:rPr>
        <w:t>wienia</w:t>
      </w:r>
      <w:proofErr w:type="spellEnd"/>
      <w:r w:rsidRPr="009C5ECC">
        <w:rPr>
          <w:rFonts w:eastAsia="Times New Roman" w:cs="Times New Roman"/>
          <w:color w:val="000000"/>
          <w:kern w:val="0"/>
          <w:sz w:val="22"/>
          <w:szCs w:val="22"/>
          <w:shd w:val="clear" w:color="auto" w:fill="FFFFFF"/>
          <w:lang w:val="de-DE" w:eastAsia="pl-PL" w:bidi="ar-SA"/>
        </w:rPr>
        <w:t>.</w:t>
      </w:r>
    </w:p>
    <w:p w14:paraId="158B9878" w14:textId="730D6A75" w:rsidR="0006458A" w:rsidRPr="009C5ECC" w:rsidRDefault="0006458A" w:rsidP="0006458A">
      <w:pPr>
        <w:widowControl/>
        <w:suppressAutoHyphens w:val="0"/>
        <w:jc w:val="both"/>
        <w:textAlignment w:val="auto"/>
        <w:rPr>
          <w:rFonts w:eastAsia="Times New Roman" w:cs="Times New Roman"/>
          <w:kern w:val="0"/>
          <w:lang w:val="de-DE" w:eastAsia="pl-PL" w:bidi="ar-SA"/>
        </w:rPr>
      </w:pPr>
      <w:r w:rsidRPr="009C5ECC">
        <w:rPr>
          <w:rFonts w:eastAsia="Times New Roman" w:cs="Times New Roman"/>
          <w:color w:val="000000"/>
          <w:kern w:val="0"/>
          <w:sz w:val="22"/>
          <w:szCs w:val="22"/>
          <w:shd w:val="clear" w:color="auto" w:fill="FFFFFF"/>
          <w:lang w:val="de-DE" w:eastAsia="pl-PL" w:bidi="ar-SA"/>
        </w:rPr>
        <w:t xml:space="preserve">c) </w:t>
      </w:r>
      <w:proofErr w:type="spellStart"/>
      <w:r w:rsidRPr="009C5ECC">
        <w:rPr>
          <w:rFonts w:eastAsia="Times New Roman" w:cs="Times New Roman"/>
          <w:color w:val="000000"/>
          <w:kern w:val="0"/>
          <w:sz w:val="22"/>
          <w:szCs w:val="22"/>
          <w:shd w:val="clear" w:color="auto" w:fill="FFFFFF"/>
          <w:lang w:val="de-DE" w:eastAsia="pl-PL" w:bidi="ar-SA"/>
        </w:rPr>
        <w:t>Oświadczenie</w:t>
      </w:r>
      <w:proofErr w:type="spellEnd"/>
      <w:r w:rsidRPr="009C5ECC">
        <w:rPr>
          <w:rFonts w:eastAsia="Times New Roman" w:cs="Times New Roman"/>
          <w:color w:val="000000"/>
          <w:kern w:val="0"/>
          <w:sz w:val="22"/>
          <w:szCs w:val="22"/>
          <w:shd w:val="clear" w:color="auto" w:fill="FFFFFF"/>
          <w:lang w:val="de-DE" w:eastAsia="pl-PL" w:bidi="ar-SA"/>
        </w:rPr>
        <w:t xml:space="preserve"> o </w:t>
      </w:r>
      <w:proofErr w:type="spellStart"/>
      <w:r w:rsidRPr="009C5ECC">
        <w:rPr>
          <w:rFonts w:eastAsia="Times New Roman" w:cs="Times New Roman"/>
          <w:color w:val="000000"/>
          <w:kern w:val="0"/>
          <w:sz w:val="22"/>
          <w:szCs w:val="22"/>
          <w:shd w:val="clear" w:color="auto" w:fill="FFFFFF"/>
          <w:lang w:val="de-DE" w:eastAsia="pl-PL" w:bidi="ar-SA"/>
        </w:rPr>
        <w:t>braku</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powiązań</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wykonawcy</w:t>
      </w:r>
      <w:proofErr w:type="spellEnd"/>
      <w:r w:rsidRPr="009C5ECC">
        <w:rPr>
          <w:rFonts w:eastAsia="Times New Roman" w:cs="Times New Roman"/>
          <w:color w:val="000000"/>
          <w:kern w:val="0"/>
          <w:sz w:val="22"/>
          <w:szCs w:val="22"/>
          <w:shd w:val="clear" w:color="auto" w:fill="FFFFFF"/>
          <w:lang w:val="de-DE" w:eastAsia="pl-PL" w:bidi="ar-SA"/>
        </w:rPr>
        <w:t xml:space="preserve"> z </w:t>
      </w:r>
      <w:proofErr w:type="spellStart"/>
      <w:r w:rsidRPr="009C5ECC">
        <w:rPr>
          <w:rFonts w:eastAsia="Times New Roman" w:cs="Times New Roman"/>
          <w:color w:val="000000"/>
          <w:kern w:val="0"/>
          <w:sz w:val="22"/>
          <w:szCs w:val="22"/>
          <w:shd w:val="clear" w:color="auto" w:fill="FFFFFF"/>
          <w:lang w:val="de-DE" w:eastAsia="pl-PL" w:bidi="ar-SA"/>
        </w:rPr>
        <w:t>zamawiającym</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opisanych</w:t>
      </w:r>
      <w:proofErr w:type="spellEnd"/>
      <w:r w:rsidRPr="009C5ECC">
        <w:rPr>
          <w:rFonts w:eastAsia="Times New Roman" w:cs="Times New Roman"/>
          <w:color w:val="000000"/>
          <w:kern w:val="0"/>
          <w:sz w:val="22"/>
          <w:szCs w:val="22"/>
          <w:shd w:val="clear" w:color="auto" w:fill="FFFFFF"/>
          <w:lang w:val="de-DE" w:eastAsia="pl-PL" w:bidi="ar-SA"/>
        </w:rPr>
        <w:t xml:space="preserve"> w </w:t>
      </w:r>
      <w:proofErr w:type="spellStart"/>
      <w:r w:rsidRPr="009C5ECC">
        <w:rPr>
          <w:rFonts w:eastAsia="Times New Roman" w:cs="Times New Roman"/>
          <w:color w:val="000000"/>
          <w:kern w:val="0"/>
          <w:sz w:val="22"/>
          <w:szCs w:val="22"/>
          <w:shd w:val="clear" w:color="auto" w:fill="FFFFFF"/>
          <w:lang w:val="de-DE" w:eastAsia="pl-PL" w:bidi="ar-SA"/>
        </w:rPr>
        <w:t>części</w:t>
      </w:r>
      <w:proofErr w:type="spellEnd"/>
      <w:r w:rsidRPr="009C5ECC">
        <w:rPr>
          <w:rFonts w:eastAsia="Times New Roman" w:cs="Times New Roman"/>
          <w:color w:val="000000"/>
          <w:kern w:val="0"/>
          <w:sz w:val="22"/>
          <w:szCs w:val="22"/>
          <w:shd w:val="clear" w:color="auto" w:fill="FFFFFF"/>
          <w:lang w:val="de-DE" w:eastAsia="pl-PL" w:bidi="ar-SA"/>
        </w:rPr>
        <w:t xml:space="preserve"> V </w:t>
      </w:r>
      <w:proofErr w:type="spellStart"/>
      <w:r w:rsidRPr="009C5ECC">
        <w:rPr>
          <w:rFonts w:eastAsia="Times New Roman" w:cs="Times New Roman"/>
          <w:color w:val="000000"/>
          <w:kern w:val="0"/>
          <w:sz w:val="22"/>
          <w:szCs w:val="22"/>
          <w:shd w:val="clear" w:color="auto" w:fill="FFFFFF"/>
          <w:lang w:val="de-DE" w:eastAsia="pl-PL" w:bidi="ar-SA"/>
        </w:rPr>
        <w:t>niniejszego</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Zapytania</w:t>
      </w:r>
      <w:proofErr w:type="spellEnd"/>
      <w:r w:rsidRPr="009C5ECC">
        <w:rPr>
          <w:rFonts w:eastAsia="Times New Roman" w:cs="Times New Roman"/>
          <w:color w:val="000000"/>
          <w:kern w:val="0"/>
          <w:sz w:val="22"/>
          <w:szCs w:val="22"/>
          <w:shd w:val="clear" w:color="auto" w:fill="FFFFFF"/>
          <w:lang w:val="de-DE" w:eastAsia="pl-PL" w:bidi="ar-SA"/>
        </w:rPr>
        <w:t xml:space="preserve"> </w:t>
      </w:r>
      <w:proofErr w:type="spellStart"/>
      <w:r w:rsidRPr="009C5ECC">
        <w:rPr>
          <w:rFonts w:eastAsia="Times New Roman" w:cs="Times New Roman"/>
          <w:color w:val="000000"/>
          <w:kern w:val="0"/>
          <w:sz w:val="22"/>
          <w:szCs w:val="22"/>
          <w:shd w:val="clear" w:color="auto" w:fill="FFFFFF"/>
          <w:lang w:val="de-DE" w:eastAsia="pl-PL" w:bidi="ar-SA"/>
        </w:rPr>
        <w:t>ofertowego</w:t>
      </w:r>
      <w:proofErr w:type="spellEnd"/>
      <w:r>
        <w:rPr>
          <w:rFonts w:eastAsia="Times New Roman" w:cs="Times New Roman"/>
          <w:color w:val="000000"/>
          <w:kern w:val="0"/>
          <w:sz w:val="22"/>
          <w:szCs w:val="22"/>
          <w:shd w:val="clear" w:color="auto" w:fill="FFFFFF"/>
          <w:lang w:val="de-DE" w:eastAsia="pl-PL" w:bidi="ar-SA"/>
        </w:rPr>
        <w:t xml:space="preserve"> (</w:t>
      </w:r>
      <w:proofErr w:type="spellStart"/>
      <w:r>
        <w:rPr>
          <w:rFonts w:eastAsia="Times New Roman" w:cs="Times New Roman"/>
          <w:color w:val="000000"/>
          <w:kern w:val="0"/>
          <w:sz w:val="22"/>
          <w:szCs w:val="22"/>
          <w:shd w:val="clear" w:color="auto" w:fill="FFFFFF"/>
          <w:lang w:val="de-DE" w:eastAsia="pl-PL" w:bidi="ar-SA"/>
        </w:rPr>
        <w:t>zawiera</w:t>
      </w:r>
      <w:proofErr w:type="spellEnd"/>
      <w:r>
        <w:rPr>
          <w:rFonts w:eastAsia="Times New Roman" w:cs="Times New Roman"/>
          <w:color w:val="000000"/>
          <w:kern w:val="0"/>
          <w:sz w:val="22"/>
          <w:szCs w:val="22"/>
          <w:shd w:val="clear" w:color="auto" w:fill="FFFFFF"/>
          <w:lang w:val="de-DE" w:eastAsia="pl-PL" w:bidi="ar-SA"/>
        </w:rPr>
        <w:t xml:space="preserve"> </w:t>
      </w:r>
      <w:proofErr w:type="spellStart"/>
      <w:r>
        <w:rPr>
          <w:rFonts w:eastAsia="Times New Roman" w:cs="Times New Roman"/>
          <w:color w:val="000000"/>
          <w:kern w:val="0"/>
          <w:sz w:val="22"/>
          <w:szCs w:val="22"/>
          <w:shd w:val="clear" w:color="auto" w:fill="FFFFFF"/>
          <w:lang w:val="de-DE" w:eastAsia="pl-PL" w:bidi="ar-SA"/>
        </w:rPr>
        <w:t>Formularz</w:t>
      </w:r>
      <w:proofErr w:type="spellEnd"/>
      <w:r>
        <w:rPr>
          <w:rFonts w:eastAsia="Times New Roman" w:cs="Times New Roman"/>
          <w:color w:val="000000"/>
          <w:kern w:val="0"/>
          <w:sz w:val="22"/>
          <w:szCs w:val="22"/>
          <w:shd w:val="clear" w:color="auto" w:fill="FFFFFF"/>
          <w:lang w:val="de-DE" w:eastAsia="pl-PL" w:bidi="ar-SA"/>
        </w:rPr>
        <w:t xml:space="preserve"> </w:t>
      </w:r>
      <w:proofErr w:type="spellStart"/>
      <w:r>
        <w:rPr>
          <w:rFonts w:eastAsia="Times New Roman" w:cs="Times New Roman"/>
          <w:color w:val="000000"/>
          <w:kern w:val="0"/>
          <w:sz w:val="22"/>
          <w:szCs w:val="22"/>
          <w:shd w:val="clear" w:color="auto" w:fill="FFFFFF"/>
          <w:lang w:val="de-DE" w:eastAsia="pl-PL" w:bidi="ar-SA"/>
        </w:rPr>
        <w:t>ofertowy</w:t>
      </w:r>
      <w:proofErr w:type="spellEnd"/>
      <w:r>
        <w:rPr>
          <w:rFonts w:eastAsia="Times New Roman" w:cs="Times New Roman"/>
          <w:color w:val="000000"/>
          <w:kern w:val="0"/>
          <w:sz w:val="22"/>
          <w:szCs w:val="22"/>
          <w:shd w:val="clear" w:color="auto" w:fill="FFFFFF"/>
          <w:lang w:val="de-DE" w:eastAsia="pl-PL" w:bidi="ar-SA"/>
        </w:rPr>
        <w:t>)</w:t>
      </w:r>
      <w:r w:rsidR="00316331">
        <w:rPr>
          <w:rFonts w:eastAsia="Times New Roman" w:cs="Times New Roman"/>
          <w:color w:val="000000"/>
          <w:kern w:val="0"/>
          <w:sz w:val="22"/>
          <w:szCs w:val="22"/>
          <w:shd w:val="clear" w:color="auto" w:fill="FFFFFF"/>
          <w:lang w:val="de-DE" w:eastAsia="pl-PL" w:bidi="ar-SA"/>
        </w:rPr>
        <w:t>.</w:t>
      </w:r>
    </w:p>
    <w:p w14:paraId="2764E2BA" w14:textId="631515C1" w:rsidR="0006458A" w:rsidRPr="009C5ECC" w:rsidRDefault="0006458A" w:rsidP="0006458A">
      <w:pPr>
        <w:widowControl/>
        <w:suppressAutoHyphens w:val="0"/>
        <w:jc w:val="both"/>
        <w:textAlignment w:val="auto"/>
        <w:rPr>
          <w:rFonts w:eastAsia="Times New Roman" w:cs="Times New Roman"/>
          <w:kern w:val="0"/>
          <w:lang w:val="de-DE" w:eastAsia="pl-PL" w:bidi="ar-SA"/>
        </w:rPr>
      </w:pPr>
      <w:r w:rsidRPr="009C5ECC">
        <w:rPr>
          <w:rFonts w:eastAsia="Times New Roman" w:cs="Times New Roman"/>
          <w:color w:val="000000"/>
          <w:kern w:val="0"/>
          <w:sz w:val="22"/>
          <w:szCs w:val="22"/>
          <w:shd w:val="clear" w:color="auto" w:fill="FFFFFF"/>
          <w:lang w:val="de-DE" w:eastAsia="pl-PL" w:bidi="ar-SA"/>
        </w:rPr>
        <w:t xml:space="preserve">d) </w:t>
      </w:r>
      <w:proofErr w:type="spellStart"/>
      <w:r w:rsidRPr="009C5ECC">
        <w:rPr>
          <w:rFonts w:eastAsia="Times New Roman" w:cs="Times New Roman"/>
          <w:color w:val="000000"/>
          <w:kern w:val="0"/>
          <w:sz w:val="22"/>
          <w:szCs w:val="22"/>
          <w:lang w:val="de-DE" w:eastAsia="pl-PL" w:bidi="ar-SA"/>
        </w:rPr>
        <w:t>Wypełniony</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druk</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Wykazu</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os</w:t>
      </w:r>
      <w:proofErr w:type="spellEnd"/>
      <w:r w:rsidRPr="009C5ECC">
        <w:rPr>
          <w:rFonts w:eastAsia="Times New Roman" w:cs="Times New Roman"/>
          <w:color w:val="000000"/>
          <w:kern w:val="0"/>
          <w:sz w:val="22"/>
          <w:szCs w:val="22"/>
          <w:lang w:val="es-ES" w:eastAsia="pl-PL" w:bidi="ar-SA"/>
        </w:rPr>
        <w:t>ó</w:t>
      </w:r>
      <w:r w:rsidRPr="009C5ECC">
        <w:rPr>
          <w:rFonts w:eastAsia="Times New Roman" w:cs="Times New Roman"/>
          <w:color w:val="000000"/>
          <w:kern w:val="0"/>
          <w:sz w:val="22"/>
          <w:szCs w:val="22"/>
          <w:lang w:val="de-DE" w:eastAsia="pl-PL" w:bidi="ar-SA"/>
        </w:rPr>
        <w:t xml:space="preserve">b </w:t>
      </w:r>
      <w:proofErr w:type="spellStart"/>
      <w:r w:rsidRPr="009C5ECC">
        <w:rPr>
          <w:rFonts w:eastAsia="Times New Roman" w:cs="Times New Roman"/>
          <w:color w:val="000000"/>
          <w:kern w:val="0"/>
          <w:sz w:val="22"/>
          <w:szCs w:val="22"/>
          <w:lang w:val="de-DE" w:eastAsia="pl-PL" w:bidi="ar-SA"/>
        </w:rPr>
        <w:t>wykonujących</w:t>
      </w:r>
      <w:proofErr w:type="spellEnd"/>
      <w:r w:rsidRPr="009C5ECC">
        <w:rPr>
          <w:rFonts w:eastAsia="Times New Roman" w:cs="Times New Roman"/>
          <w:color w:val="000000"/>
          <w:kern w:val="0"/>
          <w:sz w:val="22"/>
          <w:szCs w:val="22"/>
          <w:lang w:val="de-DE" w:eastAsia="pl-PL" w:bidi="ar-SA"/>
        </w:rPr>
        <w:t xml:space="preserve"> zam</w:t>
      </w:r>
      <w:r w:rsidRPr="009C5ECC">
        <w:rPr>
          <w:rFonts w:eastAsia="Times New Roman" w:cs="Times New Roman"/>
          <w:color w:val="000000"/>
          <w:kern w:val="0"/>
          <w:sz w:val="22"/>
          <w:szCs w:val="22"/>
          <w:lang w:val="es-ES" w:eastAsia="pl-PL" w:bidi="ar-SA"/>
        </w:rPr>
        <w:t>ó</w:t>
      </w:r>
      <w:proofErr w:type="spellStart"/>
      <w:r w:rsidRPr="009C5ECC">
        <w:rPr>
          <w:rFonts w:eastAsia="Times New Roman" w:cs="Times New Roman"/>
          <w:color w:val="000000"/>
          <w:kern w:val="0"/>
          <w:sz w:val="22"/>
          <w:szCs w:val="22"/>
          <w:lang w:val="de-DE" w:eastAsia="pl-PL" w:bidi="ar-SA"/>
        </w:rPr>
        <w:t>wienie</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wraz</w:t>
      </w:r>
      <w:proofErr w:type="spellEnd"/>
      <w:r w:rsidRPr="009C5ECC">
        <w:rPr>
          <w:rFonts w:eastAsia="Times New Roman" w:cs="Times New Roman"/>
          <w:color w:val="000000"/>
          <w:kern w:val="0"/>
          <w:sz w:val="22"/>
          <w:szCs w:val="22"/>
          <w:lang w:val="de-DE" w:eastAsia="pl-PL" w:bidi="ar-SA"/>
        </w:rPr>
        <w:t xml:space="preserve"> z</w:t>
      </w:r>
      <w:r>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danymi</w:t>
      </w:r>
      <w:proofErr w:type="spellEnd"/>
      <w:r w:rsidRPr="009C5ECC">
        <w:rPr>
          <w:rFonts w:eastAsia="Times New Roman" w:cs="Times New Roman"/>
          <w:color w:val="000000"/>
          <w:kern w:val="0"/>
          <w:sz w:val="22"/>
          <w:szCs w:val="22"/>
          <w:lang w:val="de-DE" w:eastAsia="pl-PL" w:bidi="ar-SA"/>
        </w:rPr>
        <w:t xml:space="preserve"> na </w:t>
      </w:r>
      <w:proofErr w:type="spellStart"/>
      <w:r w:rsidRPr="009C5ECC">
        <w:rPr>
          <w:rFonts w:eastAsia="Times New Roman" w:cs="Times New Roman"/>
          <w:color w:val="000000"/>
          <w:kern w:val="0"/>
          <w:sz w:val="22"/>
          <w:szCs w:val="22"/>
          <w:lang w:val="de-DE" w:eastAsia="pl-PL" w:bidi="ar-SA"/>
        </w:rPr>
        <w:t>temat</w:t>
      </w:r>
      <w:proofErr w:type="spellEnd"/>
      <w:r w:rsidRPr="009C5ECC">
        <w:rPr>
          <w:rFonts w:eastAsia="Times New Roman" w:cs="Times New Roman"/>
          <w:color w:val="000000"/>
          <w:kern w:val="0"/>
          <w:sz w:val="22"/>
          <w:szCs w:val="22"/>
          <w:lang w:val="de-DE" w:eastAsia="pl-PL" w:bidi="ar-SA"/>
        </w:rPr>
        <w:t xml:space="preserve"> ich </w:t>
      </w:r>
      <w:proofErr w:type="spellStart"/>
      <w:r w:rsidRPr="009C5ECC">
        <w:rPr>
          <w:rFonts w:eastAsia="Times New Roman" w:cs="Times New Roman"/>
          <w:color w:val="000000"/>
          <w:kern w:val="0"/>
          <w:sz w:val="22"/>
          <w:szCs w:val="22"/>
          <w:lang w:val="de-DE" w:eastAsia="pl-PL" w:bidi="ar-SA"/>
        </w:rPr>
        <w:t>kwalifikacji</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niezbędnych</w:t>
      </w:r>
      <w:proofErr w:type="spellEnd"/>
      <w:r w:rsidRPr="009C5ECC">
        <w:rPr>
          <w:rFonts w:eastAsia="Times New Roman" w:cs="Times New Roman"/>
          <w:color w:val="000000"/>
          <w:kern w:val="0"/>
          <w:sz w:val="22"/>
          <w:szCs w:val="22"/>
          <w:lang w:val="de-DE" w:eastAsia="pl-PL" w:bidi="ar-SA"/>
        </w:rPr>
        <w:t xml:space="preserve"> do </w:t>
      </w:r>
      <w:proofErr w:type="spellStart"/>
      <w:r w:rsidRPr="009C5ECC">
        <w:rPr>
          <w:rFonts w:eastAsia="Times New Roman" w:cs="Times New Roman"/>
          <w:color w:val="000000"/>
          <w:kern w:val="0"/>
          <w:sz w:val="22"/>
          <w:szCs w:val="22"/>
          <w:lang w:val="de-DE" w:eastAsia="pl-PL" w:bidi="ar-SA"/>
        </w:rPr>
        <w:t>wykonania</w:t>
      </w:r>
      <w:proofErr w:type="spellEnd"/>
      <w:r w:rsidRPr="009C5ECC">
        <w:rPr>
          <w:rFonts w:eastAsia="Times New Roman" w:cs="Times New Roman"/>
          <w:color w:val="000000"/>
          <w:kern w:val="0"/>
          <w:sz w:val="22"/>
          <w:szCs w:val="22"/>
          <w:lang w:val="de-DE" w:eastAsia="pl-PL" w:bidi="ar-SA"/>
        </w:rPr>
        <w:t>  zam</w:t>
      </w:r>
      <w:r w:rsidRPr="009C5ECC">
        <w:rPr>
          <w:rFonts w:eastAsia="Times New Roman" w:cs="Times New Roman"/>
          <w:color w:val="000000"/>
          <w:kern w:val="0"/>
          <w:sz w:val="22"/>
          <w:szCs w:val="22"/>
          <w:lang w:val="es-ES" w:eastAsia="pl-PL" w:bidi="ar-SA"/>
        </w:rPr>
        <w:t>ó</w:t>
      </w:r>
      <w:proofErr w:type="spellStart"/>
      <w:r w:rsidRPr="009C5ECC">
        <w:rPr>
          <w:rFonts w:eastAsia="Times New Roman" w:cs="Times New Roman"/>
          <w:color w:val="000000"/>
          <w:kern w:val="0"/>
          <w:sz w:val="22"/>
          <w:szCs w:val="22"/>
          <w:lang w:val="de-DE" w:eastAsia="pl-PL" w:bidi="ar-SA"/>
        </w:rPr>
        <w:t>wienia</w:t>
      </w:r>
      <w:proofErr w:type="spellEnd"/>
      <w:r w:rsidR="00316331">
        <w:rPr>
          <w:rFonts w:eastAsia="Times New Roman" w:cs="Times New Roman"/>
          <w:color w:val="000000"/>
          <w:kern w:val="0"/>
          <w:sz w:val="22"/>
          <w:szCs w:val="22"/>
          <w:lang w:val="de-DE" w:eastAsia="pl-PL" w:bidi="ar-SA"/>
        </w:rPr>
        <w:t>.</w:t>
      </w:r>
    </w:p>
    <w:p w14:paraId="645AB6B6" w14:textId="126AE31D" w:rsidR="0006458A" w:rsidRPr="009C5ECC" w:rsidRDefault="0006458A" w:rsidP="0006458A">
      <w:pPr>
        <w:widowControl/>
        <w:suppressAutoHyphens w:val="0"/>
        <w:jc w:val="both"/>
        <w:textAlignment w:val="auto"/>
        <w:rPr>
          <w:rFonts w:eastAsia="Times New Roman" w:cs="Times New Roman"/>
          <w:kern w:val="0"/>
          <w:lang w:val="de-DE" w:eastAsia="pl-PL" w:bidi="ar-SA"/>
        </w:rPr>
      </w:pPr>
      <w:r w:rsidRPr="009C5ECC">
        <w:rPr>
          <w:rFonts w:eastAsia="Times New Roman" w:cs="Times New Roman"/>
          <w:color w:val="000000"/>
          <w:kern w:val="0"/>
          <w:sz w:val="22"/>
          <w:szCs w:val="22"/>
          <w:lang w:val="de-DE" w:eastAsia="pl-PL" w:bidi="ar-SA"/>
        </w:rPr>
        <w:t xml:space="preserve">e) </w:t>
      </w:r>
      <w:proofErr w:type="spellStart"/>
      <w:r w:rsidRPr="009C5ECC">
        <w:rPr>
          <w:rFonts w:eastAsia="Times New Roman" w:cs="Times New Roman"/>
          <w:color w:val="000000"/>
          <w:kern w:val="0"/>
          <w:sz w:val="22"/>
          <w:szCs w:val="22"/>
          <w:lang w:val="de-DE" w:eastAsia="pl-PL" w:bidi="ar-SA"/>
        </w:rPr>
        <w:t>Kserokopię</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uprawnień</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os</w:t>
      </w:r>
      <w:proofErr w:type="spellEnd"/>
      <w:r w:rsidRPr="009C5ECC">
        <w:rPr>
          <w:rFonts w:eastAsia="Times New Roman" w:cs="Times New Roman"/>
          <w:color w:val="000000"/>
          <w:kern w:val="0"/>
          <w:sz w:val="22"/>
          <w:szCs w:val="22"/>
          <w:lang w:val="es-ES" w:eastAsia="pl-PL" w:bidi="ar-SA"/>
        </w:rPr>
        <w:t>ó</w:t>
      </w:r>
      <w:r w:rsidRPr="009C5ECC">
        <w:rPr>
          <w:rFonts w:eastAsia="Times New Roman" w:cs="Times New Roman"/>
          <w:color w:val="000000"/>
          <w:kern w:val="0"/>
          <w:sz w:val="22"/>
          <w:szCs w:val="22"/>
          <w:lang w:val="de-DE" w:eastAsia="pl-PL" w:bidi="ar-SA"/>
        </w:rPr>
        <w:t xml:space="preserve">b </w:t>
      </w:r>
      <w:proofErr w:type="spellStart"/>
      <w:r w:rsidRPr="009C5ECC">
        <w:rPr>
          <w:rFonts w:eastAsia="Times New Roman" w:cs="Times New Roman"/>
          <w:color w:val="000000"/>
          <w:kern w:val="0"/>
          <w:sz w:val="22"/>
          <w:szCs w:val="22"/>
          <w:lang w:val="de-DE" w:eastAsia="pl-PL" w:bidi="ar-SA"/>
        </w:rPr>
        <w:t>wykonujących</w:t>
      </w:r>
      <w:proofErr w:type="spellEnd"/>
      <w:r w:rsidRPr="009C5ECC">
        <w:rPr>
          <w:rFonts w:eastAsia="Times New Roman" w:cs="Times New Roman"/>
          <w:color w:val="000000"/>
          <w:kern w:val="0"/>
          <w:sz w:val="22"/>
          <w:szCs w:val="22"/>
          <w:lang w:val="de-DE" w:eastAsia="pl-PL" w:bidi="ar-SA"/>
        </w:rPr>
        <w:t xml:space="preserve"> zam</w:t>
      </w:r>
      <w:r w:rsidRPr="009C5ECC">
        <w:rPr>
          <w:rFonts w:eastAsia="Times New Roman" w:cs="Times New Roman"/>
          <w:color w:val="000000"/>
          <w:kern w:val="0"/>
          <w:sz w:val="22"/>
          <w:szCs w:val="22"/>
          <w:lang w:val="es-ES" w:eastAsia="pl-PL" w:bidi="ar-SA"/>
        </w:rPr>
        <w:t>ó</w:t>
      </w:r>
      <w:proofErr w:type="spellStart"/>
      <w:r w:rsidRPr="009C5ECC">
        <w:rPr>
          <w:rFonts w:eastAsia="Times New Roman" w:cs="Times New Roman"/>
          <w:color w:val="000000"/>
          <w:kern w:val="0"/>
          <w:sz w:val="22"/>
          <w:szCs w:val="22"/>
          <w:lang w:val="de-DE" w:eastAsia="pl-PL" w:bidi="ar-SA"/>
        </w:rPr>
        <w:t>wienie</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odpowiadających</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wymogom</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określonym</w:t>
      </w:r>
      <w:proofErr w:type="spellEnd"/>
      <w:r w:rsidRPr="009C5ECC">
        <w:rPr>
          <w:rFonts w:eastAsia="Times New Roman" w:cs="Times New Roman"/>
          <w:color w:val="000000"/>
          <w:kern w:val="0"/>
          <w:sz w:val="22"/>
          <w:szCs w:val="22"/>
          <w:lang w:val="de-DE" w:eastAsia="pl-PL" w:bidi="ar-SA"/>
        </w:rPr>
        <w:t xml:space="preserve"> w </w:t>
      </w:r>
      <w:proofErr w:type="spellStart"/>
      <w:r w:rsidRPr="009C5ECC">
        <w:rPr>
          <w:rFonts w:eastAsia="Times New Roman" w:cs="Times New Roman"/>
          <w:color w:val="000000"/>
          <w:kern w:val="0"/>
          <w:sz w:val="22"/>
          <w:szCs w:val="22"/>
          <w:lang w:val="de-DE" w:eastAsia="pl-PL" w:bidi="ar-SA"/>
        </w:rPr>
        <w:t>ustawie</w:t>
      </w:r>
      <w:proofErr w:type="spellEnd"/>
      <w:r w:rsidRPr="009C5ECC">
        <w:rPr>
          <w:rFonts w:eastAsia="Times New Roman" w:cs="Times New Roman"/>
          <w:color w:val="000000"/>
          <w:kern w:val="0"/>
          <w:sz w:val="22"/>
          <w:szCs w:val="22"/>
          <w:lang w:val="de-DE" w:eastAsia="pl-PL" w:bidi="ar-SA"/>
        </w:rPr>
        <w:t xml:space="preserve">  z </w:t>
      </w:r>
      <w:proofErr w:type="spellStart"/>
      <w:r w:rsidRPr="009C5ECC">
        <w:rPr>
          <w:rFonts w:eastAsia="Times New Roman" w:cs="Times New Roman"/>
          <w:color w:val="000000"/>
          <w:kern w:val="0"/>
          <w:sz w:val="22"/>
          <w:szCs w:val="22"/>
          <w:lang w:val="de-DE" w:eastAsia="pl-PL" w:bidi="ar-SA"/>
        </w:rPr>
        <w:t>dnia</w:t>
      </w:r>
      <w:proofErr w:type="spellEnd"/>
      <w:r w:rsidRPr="009C5ECC">
        <w:rPr>
          <w:rFonts w:eastAsia="Times New Roman" w:cs="Times New Roman"/>
          <w:color w:val="000000"/>
          <w:kern w:val="0"/>
          <w:sz w:val="22"/>
          <w:szCs w:val="22"/>
          <w:lang w:val="de-DE" w:eastAsia="pl-PL" w:bidi="ar-SA"/>
        </w:rPr>
        <w:t xml:space="preserve"> 7 </w:t>
      </w:r>
      <w:proofErr w:type="spellStart"/>
      <w:r w:rsidRPr="009C5ECC">
        <w:rPr>
          <w:rFonts w:eastAsia="Times New Roman" w:cs="Times New Roman"/>
          <w:color w:val="000000"/>
          <w:kern w:val="0"/>
          <w:sz w:val="22"/>
          <w:szCs w:val="22"/>
          <w:lang w:val="de-DE" w:eastAsia="pl-PL" w:bidi="ar-SA"/>
        </w:rPr>
        <w:t>lipca</w:t>
      </w:r>
      <w:proofErr w:type="spellEnd"/>
      <w:r w:rsidRPr="009C5ECC">
        <w:rPr>
          <w:rFonts w:eastAsia="Times New Roman" w:cs="Times New Roman"/>
          <w:color w:val="000000"/>
          <w:kern w:val="0"/>
          <w:sz w:val="22"/>
          <w:szCs w:val="22"/>
          <w:lang w:val="de-DE" w:eastAsia="pl-PL" w:bidi="ar-SA"/>
        </w:rPr>
        <w:t xml:space="preserve"> 1994r. </w:t>
      </w:r>
      <w:proofErr w:type="spellStart"/>
      <w:r w:rsidRPr="009C5ECC">
        <w:rPr>
          <w:rFonts w:eastAsia="Times New Roman" w:cs="Times New Roman"/>
          <w:color w:val="000000"/>
          <w:kern w:val="0"/>
          <w:sz w:val="22"/>
          <w:szCs w:val="22"/>
          <w:lang w:val="de-DE" w:eastAsia="pl-PL" w:bidi="ar-SA"/>
        </w:rPr>
        <w:t>Prawo</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budowlane</w:t>
      </w:r>
      <w:proofErr w:type="spellEnd"/>
      <w:r w:rsidRPr="009C5ECC">
        <w:rPr>
          <w:rFonts w:eastAsia="Times New Roman" w:cs="Times New Roman"/>
          <w:color w:val="000000"/>
          <w:kern w:val="0"/>
          <w:sz w:val="22"/>
          <w:szCs w:val="22"/>
          <w:lang w:val="de-DE" w:eastAsia="pl-PL" w:bidi="ar-SA"/>
        </w:rPr>
        <w:t xml:space="preserve"> ( </w:t>
      </w:r>
      <w:proofErr w:type="spellStart"/>
      <w:r w:rsidRPr="009C5ECC">
        <w:rPr>
          <w:rFonts w:eastAsia="Times New Roman" w:cs="Times New Roman"/>
          <w:color w:val="000000"/>
          <w:kern w:val="0"/>
          <w:sz w:val="22"/>
          <w:szCs w:val="22"/>
          <w:lang w:val="de-DE" w:eastAsia="pl-PL" w:bidi="ar-SA"/>
        </w:rPr>
        <w:t>tekst</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jednolity</w:t>
      </w:r>
      <w:proofErr w:type="spellEnd"/>
      <w:r w:rsidRPr="009C5ECC">
        <w:rPr>
          <w:rFonts w:eastAsia="Times New Roman" w:cs="Times New Roman"/>
          <w:color w:val="000000"/>
          <w:kern w:val="0"/>
          <w:sz w:val="22"/>
          <w:szCs w:val="22"/>
          <w:lang w:val="de-DE" w:eastAsia="pl-PL" w:bidi="ar-SA"/>
        </w:rPr>
        <w:t xml:space="preserve"> :Dz. U. z 20</w:t>
      </w:r>
      <w:r w:rsidR="00B81CBA">
        <w:rPr>
          <w:rFonts w:eastAsia="Times New Roman" w:cs="Times New Roman"/>
          <w:color w:val="000000"/>
          <w:kern w:val="0"/>
          <w:sz w:val="22"/>
          <w:szCs w:val="22"/>
          <w:lang w:val="de-DE" w:eastAsia="pl-PL" w:bidi="ar-SA"/>
        </w:rPr>
        <w:t>20</w:t>
      </w:r>
      <w:r w:rsidRPr="009C5ECC">
        <w:rPr>
          <w:rFonts w:eastAsia="Times New Roman" w:cs="Times New Roman"/>
          <w:color w:val="000000"/>
          <w:kern w:val="0"/>
          <w:sz w:val="22"/>
          <w:szCs w:val="22"/>
          <w:lang w:val="de-DE" w:eastAsia="pl-PL" w:bidi="ar-SA"/>
        </w:rPr>
        <w:t xml:space="preserve"> r., </w:t>
      </w:r>
      <w:proofErr w:type="spellStart"/>
      <w:r w:rsidRPr="009C5ECC">
        <w:rPr>
          <w:rFonts w:eastAsia="Times New Roman" w:cs="Times New Roman"/>
          <w:color w:val="000000"/>
          <w:kern w:val="0"/>
          <w:sz w:val="22"/>
          <w:szCs w:val="22"/>
          <w:lang w:val="de-DE" w:eastAsia="pl-PL" w:bidi="ar-SA"/>
        </w:rPr>
        <w:t>poz</w:t>
      </w:r>
      <w:proofErr w:type="spellEnd"/>
      <w:r w:rsidRPr="009C5ECC">
        <w:rPr>
          <w:rFonts w:eastAsia="Times New Roman" w:cs="Times New Roman"/>
          <w:color w:val="000000"/>
          <w:kern w:val="0"/>
          <w:sz w:val="22"/>
          <w:szCs w:val="22"/>
          <w:lang w:val="de-DE" w:eastAsia="pl-PL" w:bidi="ar-SA"/>
        </w:rPr>
        <w:t>. 133</w:t>
      </w:r>
      <w:r w:rsidR="00B81CBA">
        <w:rPr>
          <w:rFonts w:eastAsia="Times New Roman" w:cs="Times New Roman"/>
          <w:color w:val="000000"/>
          <w:kern w:val="0"/>
          <w:sz w:val="22"/>
          <w:szCs w:val="22"/>
          <w:lang w:val="de-DE" w:eastAsia="pl-PL" w:bidi="ar-SA"/>
        </w:rPr>
        <w:t>3</w:t>
      </w:r>
      <w:r w:rsidRPr="009C5ECC">
        <w:rPr>
          <w:rFonts w:eastAsia="Times New Roman" w:cs="Times New Roman"/>
          <w:color w:val="000000"/>
          <w:kern w:val="0"/>
          <w:sz w:val="22"/>
          <w:szCs w:val="22"/>
          <w:lang w:val="de-DE" w:eastAsia="pl-PL" w:bidi="ar-SA"/>
        </w:rPr>
        <w:t xml:space="preserve">) </w:t>
      </w:r>
      <w:r w:rsidR="00316331">
        <w:rPr>
          <w:rFonts w:eastAsia="Times New Roman" w:cs="Times New Roman"/>
          <w:color w:val="000000"/>
          <w:kern w:val="0"/>
          <w:sz w:val="22"/>
          <w:szCs w:val="22"/>
          <w:lang w:val="de-DE" w:eastAsia="pl-PL" w:bidi="ar-SA"/>
        </w:rPr>
        <w:t xml:space="preserve"> </w:t>
      </w:r>
      <w:r>
        <w:rPr>
          <w:rFonts w:eastAsia="Times New Roman" w:cs="Times New Roman"/>
          <w:color w:val="000000"/>
          <w:kern w:val="0"/>
          <w:sz w:val="22"/>
          <w:szCs w:val="22"/>
          <w:u w:val="single"/>
          <w:lang w:val="de-DE" w:eastAsia="pl-PL" w:bidi="ar-SA"/>
        </w:rPr>
        <w:t xml:space="preserve">w </w:t>
      </w:r>
      <w:proofErr w:type="spellStart"/>
      <w:r>
        <w:rPr>
          <w:rFonts w:eastAsia="Times New Roman" w:cs="Times New Roman"/>
          <w:color w:val="000000"/>
          <w:kern w:val="0"/>
          <w:sz w:val="22"/>
          <w:szCs w:val="22"/>
          <w:u w:val="single"/>
          <w:lang w:val="de-DE" w:eastAsia="pl-PL" w:bidi="ar-SA"/>
        </w:rPr>
        <w:t>zakresie</w:t>
      </w:r>
      <w:proofErr w:type="spellEnd"/>
      <w:r>
        <w:rPr>
          <w:rFonts w:eastAsia="Times New Roman" w:cs="Times New Roman"/>
          <w:color w:val="000000"/>
          <w:kern w:val="0"/>
          <w:sz w:val="22"/>
          <w:szCs w:val="22"/>
          <w:u w:val="single"/>
          <w:lang w:val="de-DE" w:eastAsia="pl-PL" w:bidi="ar-SA"/>
        </w:rPr>
        <w:t xml:space="preserve"> </w:t>
      </w:r>
      <w:proofErr w:type="spellStart"/>
      <w:r>
        <w:rPr>
          <w:rFonts w:eastAsia="Times New Roman" w:cs="Times New Roman"/>
          <w:color w:val="000000"/>
          <w:kern w:val="0"/>
          <w:sz w:val="22"/>
          <w:szCs w:val="22"/>
          <w:u w:val="single"/>
          <w:lang w:val="de-DE" w:eastAsia="pl-PL" w:bidi="ar-SA"/>
        </w:rPr>
        <w:t>przedmiotu</w:t>
      </w:r>
      <w:proofErr w:type="spellEnd"/>
      <w:r>
        <w:rPr>
          <w:rFonts w:eastAsia="Times New Roman" w:cs="Times New Roman"/>
          <w:color w:val="000000"/>
          <w:kern w:val="0"/>
          <w:sz w:val="22"/>
          <w:szCs w:val="22"/>
          <w:u w:val="single"/>
          <w:lang w:val="de-DE" w:eastAsia="pl-PL" w:bidi="ar-SA"/>
        </w:rPr>
        <w:t xml:space="preserve"> </w:t>
      </w:r>
      <w:proofErr w:type="spellStart"/>
      <w:r>
        <w:rPr>
          <w:rFonts w:eastAsia="Times New Roman" w:cs="Times New Roman"/>
          <w:color w:val="000000"/>
          <w:kern w:val="0"/>
          <w:sz w:val="22"/>
          <w:szCs w:val="22"/>
          <w:u w:val="single"/>
          <w:lang w:val="de-DE" w:eastAsia="pl-PL" w:bidi="ar-SA"/>
        </w:rPr>
        <w:t>zamówienia</w:t>
      </w:r>
      <w:proofErr w:type="spellEnd"/>
      <w:r w:rsidR="00316331">
        <w:rPr>
          <w:rFonts w:eastAsia="Times New Roman" w:cs="Times New Roman"/>
          <w:color w:val="000000"/>
          <w:kern w:val="0"/>
          <w:sz w:val="22"/>
          <w:szCs w:val="22"/>
          <w:u w:val="single"/>
          <w:lang w:val="de-DE" w:eastAsia="pl-PL" w:bidi="ar-SA"/>
        </w:rPr>
        <w:t xml:space="preserve"> (</w:t>
      </w:r>
      <w:proofErr w:type="spellStart"/>
      <w:r w:rsidR="00316331">
        <w:rPr>
          <w:rFonts w:eastAsia="Times New Roman" w:cs="Times New Roman"/>
          <w:color w:val="000000"/>
          <w:kern w:val="0"/>
          <w:sz w:val="22"/>
          <w:szCs w:val="22"/>
          <w:u w:val="single"/>
          <w:lang w:val="de-DE" w:eastAsia="pl-PL" w:bidi="ar-SA"/>
        </w:rPr>
        <w:t>droga</w:t>
      </w:r>
      <w:proofErr w:type="spellEnd"/>
      <w:r w:rsidR="00316331">
        <w:rPr>
          <w:rFonts w:eastAsia="Times New Roman" w:cs="Times New Roman"/>
          <w:color w:val="000000"/>
          <w:kern w:val="0"/>
          <w:sz w:val="22"/>
          <w:szCs w:val="22"/>
          <w:u w:val="single"/>
          <w:lang w:val="de-DE" w:eastAsia="pl-PL" w:bidi="ar-SA"/>
        </w:rPr>
        <w:t xml:space="preserve"> </w:t>
      </w:r>
      <w:proofErr w:type="spellStart"/>
      <w:r w:rsidR="00316331">
        <w:rPr>
          <w:rFonts w:eastAsia="Times New Roman" w:cs="Times New Roman"/>
          <w:color w:val="000000"/>
          <w:kern w:val="0"/>
          <w:sz w:val="22"/>
          <w:szCs w:val="22"/>
          <w:u w:val="single"/>
          <w:lang w:val="de-DE" w:eastAsia="pl-PL" w:bidi="ar-SA"/>
        </w:rPr>
        <w:t>klasy</w:t>
      </w:r>
      <w:proofErr w:type="spellEnd"/>
      <w:r w:rsidR="00316331">
        <w:rPr>
          <w:rFonts w:eastAsia="Times New Roman" w:cs="Times New Roman"/>
          <w:color w:val="000000"/>
          <w:kern w:val="0"/>
          <w:sz w:val="22"/>
          <w:szCs w:val="22"/>
          <w:u w:val="single"/>
          <w:lang w:val="de-DE" w:eastAsia="pl-PL" w:bidi="ar-SA"/>
        </w:rPr>
        <w:t xml:space="preserve"> L).</w:t>
      </w:r>
    </w:p>
    <w:p w14:paraId="0720465A" w14:textId="3510DDAD" w:rsidR="0006458A" w:rsidRDefault="0006458A" w:rsidP="0006458A">
      <w:pPr>
        <w:widowControl/>
        <w:suppressAutoHyphens w:val="0"/>
        <w:textAlignment w:val="auto"/>
        <w:rPr>
          <w:rFonts w:eastAsia="Times New Roman" w:cs="Times New Roman"/>
          <w:color w:val="000000"/>
          <w:kern w:val="0"/>
          <w:sz w:val="22"/>
          <w:szCs w:val="22"/>
          <w:lang w:val="de-DE" w:eastAsia="pl-PL" w:bidi="ar-SA"/>
        </w:rPr>
      </w:pPr>
      <w:r w:rsidRPr="009C5ECC">
        <w:rPr>
          <w:rFonts w:eastAsia="Times New Roman" w:cs="Times New Roman"/>
          <w:color w:val="000000"/>
          <w:kern w:val="0"/>
          <w:sz w:val="22"/>
          <w:szCs w:val="22"/>
          <w:lang w:val="de-DE" w:eastAsia="pl-PL" w:bidi="ar-SA"/>
        </w:rPr>
        <w:t xml:space="preserve">f) </w:t>
      </w:r>
      <w:proofErr w:type="spellStart"/>
      <w:r w:rsidRPr="009C5ECC">
        <w:rPr>
          <w:rFonts w:eastAsia="Times New Roman" w:cs="Times New Roman"/>
          <w:color w:val="000000"/>
          <w:kern w:val="0"/>
          <w:sz w:val="22"/>
          <w:szCs w:val="22"/>
          <w:lang w:val="de-DE" w:eastAsia="pl-PL" w:bidi="ar-SA"/>
        </w:rPr>
        <w:t>Kserokopię</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zaświadczeń</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os</w:t>
      </w:r>
      <w:proofErr w:type="spellEnd"/>
      <w:r w:rsidRPr="009C5ECC">
        <w:rPr>
          <w:rFonts w:eastAsia="Times New Roman" w:cs="Times New Roman"/>
          <w:color w:val="000000"/>
          <w:kern w:val="0"/>
          <w:sz w:val="22"/>
          <w:szCs w:val="22"/>
          <w:lang w:val="es-ES" w:eastAsia="pl-PL" w:bidi="ar-SA"/>
        </w:rPr>
        <w:t>ó</w:t>
      </w:r>
      <w:r w:rsidRPr="009C5ECC">
        <w:rPr>
          <w:rFonts w:eastAsia="Times New Roman" w:cs="Times New Roman"/>
          <w:color w:val="000000"/>
          <w:kern w:val="0"/>
          <w:sz w:val="22"/>
          <w:szCs w:val="22"/>
          <w:lang w:val="de-DE" w:eastAsia="pl-PL" w:bidi="ar-SA"/>
        </w:rPr>
        <w:t xml:space="preserve">b </w:t>
      </w:r>
      <w:proofErr w:type="spellStart"/>
      <w:r w:rsidRPr="009C5ECC">
        <w:rPr>
          <w:rFonts w:eastAsia="Times New Roman" w:cs="Times New Roman"/>
          <w:color w:val="000000"/>
          <w:kern w:val="0"/>
          <w:sz w:val="22"/>
          <w:szCs w:val="22"/>
          <w:lang w:val="de-DE" w:eastAsia="pl-PL" w:bidi="ar-SA"/>
        </w:rPr>
        <w:t>wykonujących</w:t>
      </w:r>
      <w:proofErr w:type="spellEnd"/>
      <w:r w:rsidRPr="009C5ECC">
        <w:rPr>
          <w:rFonts w:eastAsia="Times New Roman" w:cs="Times New Roman"/>
          <w:color w:val="000000"/>
          <w:kern w:val="0"/>
          <w:sz w:val="22"/>
          <w:szCs w:val="22"/>
          <w:lang w:val="de-DE" w:eastAsia="pl-PL" w:bidi="ar-SA"/>
        </w:rPr>
        <w:t xml:space="preserve"> zam</w:t>
      </w:r>
      <w:r w:rsidRPr="009C5ECC">
        <w:rPr>
          <w:rFonts w:eastAsia="Times New Roman" w:cs="Times New Roman"/>
          <w:color w:val="000000"/>
          <w:kern w:val="0"/>
          <w:sz w:val="22"/>
          <w:szCs w:val="22"/>
          <w:lang w:val="es-ES" w:eastAsia="pl-PL" w:bidi="ar-SA"/>
        </w:rPr>
        <w:t>ó</w:t>
      </w:r>
      <w:proofErr w:type="spellStart"/>
      <w:r w:rsidRPr="009C5ECC">
        <w:rPr>
          <w:rFonts w:eastAsia="Times New Roman" w:cs="Times New Roman"/>
          <w:color w:val="000000"/>
          <w:kern w:val="0"/>
          <w:sz w:val="22"/>
          <w:szCs w:val="22"/>
          <w:lang w:val="de-DE" w:eastAsia="pl-PL" w:bidi="ar-SA"/>
        </w:rPr>
        <w:t>wienie</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wpisanych</w:t>
      </w:r>
      <w:proofErr w:type="spellEnd"/>
      <w:r w:rsidRPr="009C5ECC">
        <w:rPr>
          <w:rFonts w:eastAsia="Times New Roman" w:cs="Times New Roman"/>
          <w:color w:val="000000"/>
          <w:kern w:val="0"/>
          <w:sz w:val="22"/>
          <w:szCs w:val="22"/>
          <w:lang w:val="de-DE" w:eastAsia="pl-PL" w:bidi="ar-SA"/>
        </w:rPr>
        <w:t xml:space="preserve"> na </w:t>
      </w:r>
      <w:proofErr w:type="spellStart"/>
      <w:r w:rsidRPr="009C5ECC">
        <w:rPr>
          <w:rFonts w:eastAsia="Times New Roman" w:cs="Times New Roman"/>
          <w:color w:val="000000"/>
          <w:kern w:val="0"/>
          <w:sz w:val="22"/>
          <w:szCs w:val="22"/>
          <w:lang w:val="de-DE" w:eastAsia="pl-PL" w:bidi="ar-SA"/>
        </w:rPr>
        <w:t>listę</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członk</w:t>
      </w:r>
      <w:proofErr w:type="spellEnd"/>
      <w:r w:rsidRPr="009C5ECC">
        <w:rPr>
          <w:rFonts w:eastAsia="Times New Roman" w:cs="Times New Roman"/>
          <w:color w:val="000000"/>
          <w:kern w:val="0"/>
          <w:sz w:val="22"/>
          <w:szCs w:val="22"/>
          <w:lang w:val="es-ES" w:eastAsia="pl-PL" w:bidi="ar-SA"/>
        </w:rPr>
        <w:t>ó</w:t>
      </w:r>
      <w:r w:rsidRPr="009C5ECC">
        <w:rPr>
          <w:rFonts w:eastAsia="Times New Roman" w:cs="Times New Roman"/>
          <w:color w:val="000000"/>
          <w:kern w:val="0"/>
          <w:sz w:val="22"/>
          <w:szCs w:val="22"/>
          <w:lang w:val="de-DE" w:eastAsia="pl-PL" w:bidi="ar-SA"/>
        </w:rPr>
        <w:t xml:space="preserve">w </w:t>
      </w:r>
      <w:proofErr w:type="spellStart"/>
      <w:r w:rsidRPr="009C5ECC">
        <w:rPr>
          <w:rFonts w:eastAsia="Times New Roman" w:cs="Times New Roman"/>
          <w:color w:val="000000"/>
          <w:kern w:val="0"/>
          <w:sz w:val="22"/>
          <w:szCs w:val="22"/>
          <w:lang w:val="de-DE" w:eastAsia="pl-PL" w:bidi="ar-SA"/>
        </w:rPr>
        <w:t>właściwej</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izby</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samorządu</w:t>
      </w:r>
      <w:proofErr w:type="spellEnd"/>
      <w:r w:rsidRPr="009C5ECC">
        <w:rPr>
          <w:rFonts w:eastAsia="Times New Roman" w:cs="Times New Roman"/>
          <w:color w:val="000000"/>
          <w:kern w:val="0"/>
          <w:sz w:val="22"/>
          <w:szCs w:val="22"/>
          <w:lang w:val="de-DE" w:eastAsia="pl-PL" w:bidi="ar-SA"/>
        </w:rPr>
        <w:t xml:space="preserve"> </w:t>
      </w:r>
      <w:proofErr w:type="spellStart"/>
      <w:r w:rsidRPr="009C5ECC">
        <w:rPr>
          <w:rFonts w:eastAsia="Times New Roman" w:cs="Times New Roman"/>
          <w:color w:val="000000"/>
          <w:kern w:val="0"/>
          <w:sz w:val="22"/>
          <w:szCs w:val="22"/>
          <w:lang w:val="de-DE" w:eastAsia="pl-PL" w:bidi="ar-SA"/>
        </w:rPr>
        <w:t>zawodowego</w:t>
      </w:r>
      <w:proofErr w:type="spellEnd"/>
      <w:r w:rsidR="00316331">
        <w:rPr>
          <w:rFonts w:eastAsia="Times New Roman" w:cs="Times New Roman"/>
          <w:color w:val="000000"/>
          <w:kern w:val="0"/>
          <w:sz w:val="22"/>
          <w:szCs w:val="22"/>
          <w:lang w:val="de-DE" w:eastAsia="pl-PL" w:bidi="ar-SA"/>
        </w:rPr>
        <w:t>.</w:t>
      </w:r>
    </w:p>
    <w:p w14:paraId="7C37A330" w14:textId="375E3B2C" w:rsidR="0006458A" w:rsidRPr="009C5ECC" w:rsidRDefault="0006458A" w:rsidP="0006458A">
      <w:pPr>
        <w:widowControl/>
        <w:suppressAutoHyphens w:val="0"/>
        <w:textAlignment w:val="auto"/>
        <w:rPr>
          <w:rFonts w:eastAsia="Times New Roman" w:cs="Times New Roman"/>
          <w:kern w:val="0"/>
          <w:lang w:val="de-DE" w:eastAsia="pl-PL" w:bidi="ar-SA"/>
        </w:rPr>
      </w:pPr>
      <w:r>
        <w:rPr>
          <w:rFonts w:eastAsia="Times New Roman" w:cs="Times New Roman"/>
          <w:color w:val="000000"/>
          <w:kern w:val="0"/>
          <w:sz w:val="22"/>
          <w:szCs w:val="22"/>
          <w:lang w:val="de-DE" w:eastAsia="pl-PL" w:bidi="ar-SA"/>
        </w:rPr>
        <w:t xml:space="preserve">g) </w:t>
      </w:r>
      <w:proofErr w:type="spellStart"/>
      <w:r w:rsidR="00316331">
        <w:rPr>
          <w:rFonts w:eastAsia="Times New Roman" w:cs="Times New Roman"/>
          <w:color w:val="000000"/>
          <w:kern w:val="0"/>
          <w:sz w:val="22"/>
          <w:szCs w:val="22"/>
          <w:lang w:val="de-DE" w:eastAsia="pl-PL" w:bidi="ar-SA"/>
        </w:rPr>
        <w:t>W</w:t>
      </w:r>
      <w:r>
        <w:rPr>
          <w:rFonts w:eastAsia="Times New Roman" w:cs="Times New Roman"/>
          <w:color w:val="000000"/>
          <w:kern w:val="0"/>
          <w:sz w:val="22"/>
          <w:szCs w:val="22"/>
          <w:lang w:val="de-DE" w:eastAsia="pl-PL" w:bidi="ar-SA"/>
        </w:rPr>
        <w:t>ykaz</w:t>
      </w:r>
      <w:proofErr w:type="spellEnd"/>
      <w:r>
        <w:rPr>
          <w:rFonts w:eastAsia="Times New Roman" w:cs="Times New Roman"/>
          <w:color w:val="000000"/>
          <w:kern w:val="0"/>
          <w:sz w:val="22"/>
          <w:szCs w:val="22"/>
          <w:lang w:val="de-DE" w:eastAsia="pl-PL" w:bidi="ar-SA"/>
        </w:rPr>
        <w:t xml:space="preserve"> </w:t>
      </w:r>
      <w:proofErr w:type="spellStart"/>
      <w:r>
        <w:rPr>
          <w:rFonts w:eastAsia="Times New Roman" w:cs="Times New Roman"/>
          <w:color w:val="000000"/>
          <w:kern w:val="0"/>
          <w:sz w:val="22"/>
          <w:szCs w:val="22"/>
          <w:lang w:val="de-DE" w:eastAsia="pl-PL" w:bidi="ar-SA"/>
        </w:rPr>
        <w:t>robót</w:t>
      </w:r>
      <w:proofErr w:type="spellEnd"/>
      <w:r>
        <w:rPr>
          <w:rFonts w:eastAsia="Times New Roman" w:cs="Times New Roman"/>
          <w:color w:val="000000"/>
          <w:kern w:val="0"/>
          <w:sz w:val="22"/>
          <w:szCs w:val="22"/>
          <w:lang w:val="de-DE" w:eastAsia="pl-PL" w:bidi="ar-SA"/>
        </w:rPr>
        <w:t xml:space="preserve"> </w:t>
      </w:r>
      <w:proofErr w:type="spellStart"/>
      <w:r>
        <w:rPr>
          <w:rFonts w:eastAsia="Times New Roman" w:cs="Times New Roman"/>
          <w:color w:val="000000"/>
          <w:kern w:val="0"/>
          <w:sz w:val="22"/>
          <w:szCs w:val="22"/>
          <w:lang w:val="de-DE" w:eastAsia="pl-PL" w:bidi="ar-SA"/>
        </w:rPr>
        <w:t>wraz</w:t>
      </w:r>
      <w:proofErr w:type="spellEnd"/>
      <w:r>
        <w:rPr>
          <w:rFonts w:eastAsia="Times New Roman" w:cs="Times New Roman"/>
          <w:color w:val="000000"/>
          <w:kern w:val="0"/>
          <w:sz w:val="22"/>
          <w:szCs w:val="22"/>
          <w:lang w:val="de-DE" w:eastAsia="pl-PL" w:bidi="ar-SA"/>
        </w:rPr>
        <w:t xml:space="preserve"> </w:t>
      </w:r>
      <w:proofErr w:type="spellStart"/>
      <w:r>
        <w:rPr>
          <w:rFonts w:eastAsia="Times New Roman" w:cs="Times New Roman"/>
          <w:color w:val="000000"/>
          <w:kern w:val="0"/>
          <w:sz w:val="22"/>
          <w:szCs w:val="22"/>
          <w:lang w:val="de-DE" w:eastAsia="pl-PL" w:bidi="ar-SA"/>
        </w:rPr>
        <w:t>referencjami</w:t>
      </w:r>
      <w:proofErr w:type="spellEnd"/>
      <w:r>
        <w:rPr>
          <w:rFonts w:eastAsia="Times New Roman" w:cs="Times New Roman"/>
          <w:color w:val="000000"/>
          <w:kern w:val="0"/>
          <w:sz w:val="22"/>
          <w:szCs w:val="22"/>
          <w:lang w:val="de-DE" w:eastAsia="pl-PL" w:bidi="ar-SA"/>
        </w:rPr>
        <w:t>.</w:t>
      </w:r>
    </w:p>
    <w:p w14:paraId="7D7C66FD" w14:textId="77777777" w:rsidR="0006458A" w:rsidRDefault="0006458A" w:rsidP="0006458A">
      <w:pPr>
        <w:rPr>
          <w:color w:val="000000"/>
          <w:sz w:val="22"/>
          <w:szCs w:val="22"/>
        </w:rPr>
      </w:pPr>
      <w:r>
        <w:rPr>
          <w:rFonts w:eastAsia="Times New Roman" w:cs="Times New Roman"/>
          <w:color w:val="000000"/>
          <w:sz w:val="22"/>
          <w:szCs w:val="22"/>
          <w:lang w:eastAsia="ar-SA" w:bidi="ar-SA"/>
        </w:rPr>
        <w:t>.</w:t>
      </w:r>
    </w:p>
    <w:p w14:paraId="2887F02C" w14:textId="77777777" w:rsidR="0006458A" w:rsidRDefault="0006458A" w:rsidP="0006458A">
      <w:pPr>
        <w:pStyle w:val="Standard"/>
        <w:ind w:left="720"/>
        <w:rPr>
          <w:color w:val="000000"/>
          <w:sz w:val="22"/>
          <w:szCs w:val="22"/>
        </w:rPr>
      </w:pPr>
    </w:p>
    <w:p w14:paraId="02158FFF" w14:textId="77777777" w:rsidR="0006458A" w:rsidRDefault="0006458A" w:rsidP="0006458A">
      <w:pPr>
        <w:pStyle w:val="Textbody"/>
        <w:spacing w:after="120"/>
        <w:ind w:left="30" w:hanging="30"/>
        <w:jc w:val="both"/>
        <w:rPr>
          <w:b w:val="0"/>
          <w:color w:val="000000"/>
          <w:sz w:val="22"/>
          <w:szCs w:val="22"/>
        </w:rPr>
      </w:pPr>
      <w:r>
        <w:rPr>
          <w:b w:val="0"/>
          <w:color w:val="000000"/>
          <w:sz w:val="22"/>
          <w:szCs w:val="22"/>
          <w:shd w:val="clear" w:color="auto" w:fill="FFFFFF"/>
        </w:rPr>
        <w:t>Dok</w:t>
      </w:r>
      <w:r>
        <w:rPr>
          <w:b w:val="0"/>
          <w:color w:val="000000"/>
          <w:sz w:val="22"/>
          <w:szCs w:val="22"/>
        </w:rPr>
        <w:t>umenty sporządzone przez Wykonawcę powinny być własnoręcznie podpisane przez osoby upoważnione do składania oświadczeń woli w imieniu Wykonawcy, zgodnie z zasadami rejestracji Wykonawcy czytelny podpis wskazujący imię i nazwisko podpisującego, a jeżeli identyfikacji można dokonać w inny sposób (czytelnie napisane jest imię i nazwisko np. pieczęć imienna) -  dopuszczalna jest forma skrócona.</w:t>
      </w:r>
    </w:p>
    <w:p w14:paraId="1041CC1B" w14:textId="77777777" w:rsidR="0006458A" w:rsidRDefault="0006458A" w:rsidP="0006458A">
      <w:pPr>
        <w:pStyle w:val="Textbody"/>
        <w:suppressAutoHyphens w:val="0"/>
        <w:spacing w:after="120"/>
        <w:ind w:left="30" w:hanging="30"/>
        <w:jc w:val="both"/>
        <w:rPr>
          <w:sz w:val="22"/>
          <w:szCs w:val="22"/>
        </w:rPr>
      </w:pPr>
      <w:r>
        <w:rPr>
          <w:b w:val="0"/>
          <w:color w:val="000000"/>
          <w:sz w:val="22"/>
          <w:szCs w:val="22"/>
        </w:rPr>
        <w:t>Dokumenty mogą być złożone w formie oryginału lub kserokopii poświadczonej za zgodność  z oryginałem przez Wykonawcę lub przez osoby upoważnione do poświadczenia zgodności z oryginałem kserokopii dokumentów.</w:t>
      </w:r>
    </w:p>
    <w:p w14:paraId="473FF091" w14:textId="77777777" w:rsidR="0006458A" w:rsidRDefault="0006458A" w:rsidP="0006458A">
      <w:pPr>
        <w:pStyle w:val="Standard"/>
        <w:jc w:val="both"/>
        <w:rPr>
          <w:b/>
          <w:sz w:val="22"/>
          <w:szCs w:val="22"/>
        </w:rPr>
      </w:pPr>
      <w:r>
        <w:rPr>
          <w:b/>
          <w:sz w:val="22"/>
          <w:szCs w:val="22"/>
        </w:rPr>
        <w:t>VIII. SPOSÓB POROZUMIEWANIA SIĘ ZAMAWIAJĄCEGO Z WYKONAWCAMI,</w:t>
      </w:r>
    </w:p>
    <w:p w14:paraId="7AFCC376" w14:textId="77777777" w:rsidR="0006458A" w:rsidRDefault="0006458A" w:rsidP="0006458A">
      <w:pPr>
        <w:pStyle w:val="Standard"/>
        <w:jc w:val="both"/>
        <w:rPr>
          <w:sz w:val="22"/>
          <w:szCs w:val="22"/>
        </w:rPr>
      </w:pPr>
      <w:r>
        <w:rPr>
          <w:b/>
          <w:sz w:val="22"/>
          <w:szCs w:val="22"/>
        </w:rPr>
        <w:t>OSOBA UPRAWNIONA DO POROZUMIEWANIA SIĘ Z WYKONAWCAMI</w:t>
      </w:r>
    </w:p>
    <w:p w14:paraId="4DE38F6F" w14:textId="77777777" w:rsidR="0006458A" w:rsidRDefault="0006458A" w:rsidP="0006458A">
      <w:pPr>
        <w:pStyle w:val="Tekstpodstawowy32"/>
        <w:jc w:val="both"/>
        <w:rPr>
          <w:bCs/>
          <w:sz w:val="22"/>
          <w:szCs w:val="22"/>
        </w:rPr>
      </w:pPr>
      <w:r>
        <w:rPr>
          <w:b w:val="0"/>
          <w:sz w:val="22"/>
          <w:szCs w:val="22"/>
        </w:rPr>
        <w:t xml:space="preserve">Oświadczenia, wnioski, zawiadomienia oraz informacje Zamawiający i Wykonawca przekazują za pomocą poczty elektronicznej. </w:t>
      </w:r>
      <w:r>
        <w:rPr>
          <w:b w:val="0"/>
          <w:bCs/>
          <w:sz w:val="22"/>
          <w:szCs w:val="22"/>
        </w:rPr>
        <w:t xml:space="preserve">Do porozumiewania się  z  Wykonawcami  uprawniona  jest Jerzy Franczyk, e-mail: </w:t>
      </w:r>
      <w:hyperlink r:id="rId6" w:history="1">
        <w:r w:rsidRPr="00B81CBA">
          <w:rPr>
            <w:rStyle w:val="Hipercze"/>
            <w:b w:val="0"/>
            <w:color w:val="auto"/>
            <w:sz w:val="22"/>
            <w:szCs w:val="22"/>
            <w:u w:val="none"/>
          </w:rPr>
          <w:t>jerzy.franczyk@mietkow.pl</w:t>
        </w:r>
      </w:hyperlink>
      <w:r>
        <w:rPr>
          <w:b w:val="0"/>
          <w:bCs/>
          <w:sz w:val="22"/>
          <w:szCs w:val="22"/>
        </w:rPr>
        <w:t xml:space="preserve">   tel.71 360 49 05 , w dniach od poniedziałku do piątku w godz. 8.00 – 15.00.</w:t>
      </w:r>
    </w:p>
    <w:p w14:paraId="2E02820C" w14:textId="77777777" w:rsidR="0006458A" w:rsidRDefault="0006458A" w:rsidP="0006458A">
      <w:pPr>
        <w:pStyle w:val="Standard"/>
        <w:jc w:val="both"/>
        <w:rPr>
          <w:bCs/>
          <w:sz w:val="22"/>
          <w:szCs w:val="22"/>
        </w:rPr>
      </w:pPr>
    </w:p>
    <w:p w14:paraId="3143CF57" w14:textId="77777777" w:rsidR="0006458A" w:rsidRDefault="0006458A" w:rsidP="0006458A">
      <w:pPr>
        <w:pStyle w:val="Standard"/>
        <w:jc w:val="both"/>
        <w:rPr>
          <w:sz w:val="22"/>
          <w:szCs w:val="22"/>
        </w:rPr>
      </w:pPr>
      <w:r>
        <w:rPr>
          <w:b/>
          <w:sz w:val="22"/>
          <w:szCs w:val="22"/>
          <w:shd w:val="clear" w:color="auto" w:fill="FFFFFF"/>
        </w:rPr>
        <w:t>IX. OPIS SPOSOBU OBLICZENIA CENY</w:t>
      </w:r>
    </w:p>
    <w:p w14:paraId="1176134D" w14:textId="77777777" w:rsidR="0006458A" w:rsidRDefault="0006458A" w:rsidP="0006458A">
      <w:pPr>
        <w:pStyle w:val="Standard"/>
        <w:jc w:val="both"/>
        <w:rPr>
          <w:sz w:val="22"/>
          <w:szCs w:val="22"/>
        </w:rPr>
      </w:pPr>
      <w:r>
        <w:rPr>
          <w:sz w:val="22"/>
          <w:szCs w:val="22"/>
        </w:rPr>
        <w:lastRenderedPageBreak/>
        <w:t>Cena oferty uwzględnia wszystkie zobowiązania, musi być podana w PLN cyfrowo i słownie, z wyodrębnieniem należnego podatku VAT.</w:t>
      </w:r>
    </w:p>
    <w:p w14:paraId="79CF2A84" w14:textId="77777777" w:rsidR="0006458A" w:rsidRDefault="0006458A" w:rsidP="0006458A">
      <w:pPr>
        <w:pStyle w:val="Standard"/>
        <w:jc w:val="both"/>
        <w:rPr>
          <w:sz w:val="22"/>
          <w:szCs w:val="22"/>
        </w:rPr>
      </w:pPr>
      <w:r>
        <w:rPr>
          <w:sz w:val="22"/>
          <w:szCs w:val="22"/>
        </w:rPr>
        <w:t>Cena może być tylko jedna za oferowany przedmiot zamówienia, nie dopuszcza się wariantowości  cen.</w:t>
      </w:r>
    </w:p>
    <w:p w14:paraId="1B9EF6FA" w14:textId="77777777" w:rsidR="0006458A" w:rsidRDefault="0006458A" w:rsidP="0006458A">
      <w:pPr>
        <w:pStyle w:val="Standard"/>
        <w:jc w:val="both"/>
        <w:rPr>
          <w:bCs/>
          <w:sz w:val="22"/>
          <w:szCs w:val="22"/>
          <w:shd w:val="clear" w:color="auto" w:fill="FFFFFF"/>
        </w:rPr>
      </w:pPr>
      <w:r>
        <w:rPr>
          <w:sz w:val="22"/>
          <w:szCs w:val="22"/>
        </w:rPr>
        <w:t>Cenę za wykonanie przedmiotu zamówienia należy przedstawić w „Formularzu ofertowym" stanowiącym załącznik do niniejszego Zaproszenia.</w:t>
      </w:r>
    </w:p>
    <w:p w14:paraId="3C759363" w14:textId="77777777" w:rsidR="0006458A" w:rsidRDefault="0006458A" w:rsidP="0006458A">
      <w:pPr>
        <w:pStyle w:val="Tekstpodstawowy21"/>
        <w:rPr>
          <w:b w:val="0"/>
          <w:bCs/>
          <w:sz w:val="22"/>
          <w:szCs w:val="22"/>
          <w:shd w:val="clear" w:color="auto" w:fill="FFFFFF"/>
        </w:rPr>
      </w:pPr>
      <w:r>
        <w:rPr>
          <w:b w:val="0"/>
          <w:bCs/>
          <w:sz w:val="22"/>
          <w:szCs w:val="22"/>
          <w:shd w:val="clear" w:color="auto" w:fill="FFFFFF"/>
        </w:rPr>
        <w:t>Wszystkie ceny i kwoty powinny być podane z dokładnością do jednego grosza.</w:t>
      </w:r>
    </w:p>
    <w:p w14:paraId="05A40A25" w14:textId="77777777" w:rsidR="0006458A" w:rsidRDefault="0006458A" w:rsidP="0006458A">
      <w:pPr>
        <w:pStyle w:val="Tekstpodstawowy21"/>
        <w:rPr>
          <w:sz w:val="22"/>
          <w:szCs w:val="22"/>
        </w:rPr>
      </w:pPr>
      <w:r>
        <w:rPr>
          <w:b w:val="0"/>
          <w:bCs/>
          <w:sz w:val="22"/>
          <w:szCs w:val="22"/>
          <w:shd w:val="clear" w:color="auto" w:fill="FFFFFF"/>
        </w:rPr>
        <w:t>Cena za wykonanie zamówienia jest ceną ryczałtową. Ofertowa cena powinna obejmować wynagrodzenie za wszystkie obowiązki przyszłego Wykonawcy, niezbędne do zrealizowania zamówienia.</w:t>
      </w:r>
    </w:p>
    <w:p w14:paraId="0125E45E" w14:textId="77777777" w:rsidR="0006458A" w:rsidRDefault="0006458A" w:rsidP="0006458A">
      <w:pPr>
        <w:pStyle w:val="Standard"/>
        <w:jc w:val="both"/>
        <w:rPr>
          <w:b/>
          <w:sz w:val="22"/>
          <w:szCs w:val="22"/>
        </w:rPr>
      </w:pPr>
    </w:p>
    <w:p w14:paraId="25B6A319" w14:textId="77777777" w:rsidR="0006458A" w:rsidRDefault="0006458A" w:rsidP="0006458A">
      <w:pPr>
        <w:pStyle w:val="Standard"/>
        <w:jc w:val="both"/>
        <w:rPr>
          <w:sz w:val="22"/>
          <w:szCs w:val="22"/>
        </w:rPr>
      </w:pPr>
      <w:r>
        <w:rPr>
          <w:b/>
          <w:sz w:val="22"/>
          <w:szCs w:val="22"/>
        </w:rPr>
        <w:t xml:space="preserve">X. </w:t>
      </w:r>
      <w:r>
        <w:rPr>
          <w:b/>
          <w:sz w:val="22"/>
          <w:szCs w:val="22"/>
          <w:shd w:val="clear" w:color="auto" w:fill="FFFFFF"/>
        </w:rPr>
        <w:t>OPIS SPOSOBU PRZYGOTOWANIA OFERTY</w:t>
      </w:r>
    </w:p>
    <w:p w14:paraId="6A9BAB5B" w14:textId="77777777" w:rsidR="0006458A" w:rsidRDefault="0006458A" w:rsidP="0006458A">
      <w:pPr>
        <w:pStyle w:val="Standard"/>
        <w:numPr>
          <w:ilvl w:val="0"/>
          <w:numId w:val="7"/>
        </w:numPr>
        <w:jc w:val="both"/>
        <w:rPr>
          <w:sz w:val="22"/>
          <w:szCs w:val="22"/>
        </w:rPr>
      </w:pPr>
      <w:r>
        <w:rPr>
          <w:sz w:val="22"/>
          <w:szCs w:val="22"/>
        </w:rPr>
        <w:t>Oferta powinna być sporządzona w języku polskim, napisana pismem maszynowym, komputerowym lub nieścieralnym atramentem, własnoręcznie podpisana (czytelny podpis lub podpis i czytelnie napisane imię i nazwisko, np. pieczęć imienna) przez osoby upoważnione do składania oświadczeń woli w imieniu Wykonawcy, zgodnie z zasadami reprezentacji Wykonawcy.</w:t>
      </w:r>
    </w:p>
    <w:p w14:paraId="7109AD04" w14:textId="77777777" w:rsidR="0006458A" w:rsidRDefault="0006458A" w:rsidP="0006458A">
      <w:pPr>
        <w:pStyle w:val="Standard"/>
        <w:numPr>
          <w:ilvl w:val="0"/>
          <w:numId w:val="7"/>
        </w:numPr>
        <w:jc w:val="both"/>
        <w:rPr>
          <w:sz w:val="22"/>
          <w:szCs w:val="22"/>
        </w:rPr>
      </w:pPr>
      <w:r>
        <w:rPr>
          <w:sz w:val="22"/>
          <w:szCs w:val="22"/>
        </w:rPr>
        <w:t>Dla sporządzenia oferty  należy wykorzystać formularz „Oferta”.</w:t>
      </w:r>
    </w:p>
    <w:p w14:paraId="1B3F6AA4" w14:textId="77777777" w:rsidR="0006458A" w:rsidRDefault="0006458A" w:rsidP="0006458A">
      <w:pPr>
        <w:pStyle w:val="Standard"/>
        <w:numPr>
          <w:ilvl w:val="0"/>
          <w:numId w:val="7"/>
        </w:numPr>
        <w:jc w:val="both"/>
        <w:rPr>
          <w:sz w:val="22"/>
          <w:szCs w:val="22"/>
        </w:rPr>
      </w:pPr>
      <w:r>
        <w:rPr>
          <w:sz w:val="22"/>
          <w:szCs w:val="22"/>
        </w:rPr>
        <w:t>Jeżeli oferta będzie podpisana przez pełnomocników, Wykonawca powinien dołączyć do oferty pełnomocnictwo, z treści którego wynika umocowanie do podpisania oferty przez pełnomocników.</w:t>
      </w:r>
    </w:p>
    <w:p w14:paraId="6AEAD68A" w14:textId="77777777" w:rsidR="0006458A" w:rsidRDefault="0006458A" w:rsidP="0006458A">
      <w:pPr>
        <w:pStyle w:val="Standard"/>
        <w:numPr>
          <w:ilvl w:val="0"/>
          <w:numId w:val="7"/>
        </w:numPr>
        <w:jc w:val="both"/>
        <w:rPr>
          <w:sz w:val="22"/>
          <w:szCs w:val="22"/>
        </w:rPr>
      </w:pPr>
      <w:r>
        <w:rPr>
          <w:sz w:val="22"/>
          <w:szCs w:val="22"/>
        </w:rPr>
        <w:t>Wszelkie poprawki powinny być dokonane czytelnie i zaparafowane przez osoby podpisujące ofertę.</w:t>
      </w:r>
    </w:p>
    <w:p w14:paraId="4E35587B" w14:textId="77777777" w:rsidR="0006458A" w:rsidRDefault="0006458A" w:rsidP="0006458A">
      <w:pPr>
        <w:pStyle w:val="Standard"/>
        <w:numPr>
          <w:ilvl w:val="0"/>
          <w:numId w:val="7"/>
        </w:numPr>
        <w:jc w:val="both"/>
        <w:rPr>
          <w:sz w:val="22"/>
          <w:szCs w:val="22"/>
          <w:shd w:val="clear" w:color="auto" w:fill="FFFFFF"/>
        </w:rPr>
      </w:pPr>
      <w:r>
        <w:rPr>
          <w:sz w:val="22"/>
          <w:szCs w:val="22"/>
        </w:rPr>
        <w:t xml:space="preserve">Wykonawca może złożyć jedną ofertę. Oferta nie może zawierać rozwiązań wariantowych, </w:t>
      </w:r>
      <w:r>
        <w:rPr>
          <w:sz w:val="22"/>
          <w:szCs w:val="22"/>
        </w:rPr>
        <w:br/>
        <w:t>w szczególności więcej niż jednej ceny (w odniesieniu do jednego zadania).</w:t>
      </w:r>
    </w:p>
    <w:p w14:paraId="6F903355" w14:textId="77777777" w:rsidR="0006458A" w:rsidRDefault="0006458A" w:rsidP="0006458A">
      <w:pPr>
        <w:pStyle w:val="Standard"/>
        <w:numPr>
          <w:ilvl w:val="0"/>
          <w:numId w:val="7"/>
        </w:numPr>
        <w:jc w:val="both"/>
        <w:rPr>
          <w:b/>
          <w:sz w:val="22"/>
          <w:szCs w:val="22"/>
          <w:shd w:val="clear" w:color="auto" w:fill="FFFFFF"/>
        </w:rPr>
      </w:pPr>
      <w:r>
        <w:rPr>
          <w:sz w:val="22"/>
          <w:szCs w:val="22"/>
          <w:shd w:val="clear" w:color="auto" w:fill="FFFFFF"/>
        </w:rPr>
        <w:t>Koszty zwi</w:t>
      </w:r>
      <w:r>
        <w:rPr>
          <w:sz w:val="22"/>
          <w:szCs w:val="22"/>
        </w:rPr>
        <w:t>ązane z przygotowaniem oferty ponosi składający ofertę.</w:t>
      </w:r>
    </w:p>
    <w:p w14:paraId="0A0E3D1E" w14:textId="77777777" w:rsidR="0006458A" w:rsidRDefault="0006458A" w:rsidP="0006458A">
      <w:pPr>
        <w:pStyle w:val="Standard"/>
        <w:jc w:val="both"/>
        <w:rPr>
          <w:b/>
          <w:sz w:val="22"/>
          <w:szCs w:val="22"/>
          <w:shd w:val="clear" w:color="auto" w:fill="FFFFFF"/>
        </w:rPr>
      </w:pPr>
    </w:p>
    <w:p w14:paraId="5F4B577A" w14:textId="77777777" w:rsidR="0006458A" w:rsidRDefault="0006458A" w:rsidP="0006458A">
      <w:pPr>
        <w:pStyle w:val="Standard"/>
        <w:jc w:val="both"/>
        <w:rPr>
          <w:bCs/>
          <w:sz w:val="22"/>
          <w:szCs w:val="22"/>
        </w:rPr>
      </w:pPr>
      <w:r>
        <w:rPr>
          <w:b/>
          <w:sz w:val="22"/>
          <w:szCs w:val="22"/>
          <w:shd w:val="clear" w:color="auto" w:fill="FFFFFF"/>
        </w:rPr>
        <w:t>XI. MIEJSCE ORAZ TERMIN SKŁADANIA I OTWARCIA OFERT</w:t>
      </w:r>
    </w:p>
    <w:p w14:paraId="6867CA45" w14:textId="71D9A880" w:rsidR="0006458A" w:rsidRDefault="0006458A" w:rsidP="00FA64AA">
      <w:pPr>
        <w:pStyle w:val="Standard"/>
        <w:jc w:val="both"/>
        <w:rPr>
          <w:sz w:val="22"/>
          <w:szCs w:val="22"/>
          <w:lang w:eastAsia="hi-IN" w:bidi="hi-IN"/>
        </w:rPr>
      </w:pPr>
      <w:r>
        <w:rPr>
          <w:bCs/>
          <w:sz w:val="22"/>
          <w:szCs w:val="22"/>
        </w:rPr>
        <w:t>Ofertę należy złożyć w siedzibie Gminy Mietków, ul. Kolejowa 35, 55-081 Mietków, pok. nr 3 (sekretariat), lub za pomocą e-mail</w:t>
      </w:r>
      <w:r w:rsidRPr="00FA64AA">
        <w:rPr>
          <w:bCs/>
          <w:sz w:val="22"/>
          <w:szCs w:val="22"/>
        </w:rPr>
        <w:t xml:space="preserve">: </w:t>
      </w:r>
      <w:hyperlink r:id="rId7" w:history="1">
        <w:r w:rsidRPr="00FA64AA">
          <w:rPr>
            <w:rStyle w:val="Hipercze"/>
            <w:b/>
            <w:bCs/>
            <w:color w:val="auto"/>
            <w:sz w:val="22"/>
            <w:szCs w:val="22"/>
            <w:u w:val="none"/>
          </w:rPr>
          <w:t>urzad@mietkow.pl</w:t>
        </w:r>
      </w:hyperlink>
      <w:r>
        <w:rPr>
          <w:b/>
          <w:bCs/>
          <w:sz w:val="22"/>
          <w:szCs w:val="22"/>
        </w:rPr>
        <w:t xml:space="preserve"> , </w:t>
      </w:r>
      <w:r>
        <w:rPr>
          <w:sz w:val="22"/>
          <w:szCs w:val="22"/>
        </w:rPr>
        <w:t>w tytule</w:t>
      </w:r>
      <w:r>
        <w:rPr>
          <w:sz w:val="22"/>
          <w:szCs w:val="22"/>
          <w:shd w:val="clear" w:color="auto" w:fill="FFFFFF"/>
        </w:rPr>
        <w:t xml:space="preserve"> </w:t>
      </w:r>
      <w:r w:rsidRPr="00B3183F">
        <w:rPr>
          <w:sz w:val="22"/>
          <w:szCs w:val="22"/>
          <w:shd w:val="clear" w:color="auto" w:fill="FFFFFF"/>
        </w:rPr>
        <w:t>„</w:t>
      </w:r>
      <w:r w:rsidR="00643E5E">
        <w:rPr>
          <w:sz w:val="22"/>
          <w:szCs w:val="22"/>
          <w:shd w:val="clear" w:color="auto" w:fill="FFFFFF"/>
        </w:rPr>
        <w:t xml:space="preserve"> Oferta na </w:t>
      </w:r>
      <w:r w:rsidR="00643E5E">
        <w:rPr>
          <w:sz w:val="22"/>
          <w:szCs w:val="22"/>
        </w:rPr>
        <w:t>w</w:t>
      </w:r>
      <w:r w:rsidRPr="00B3183F">
        <w:rPr>
          <w:sz w:val="22"/>
          <w:szCs w:val="22"/>
        </w:rPr>
        <w:t>ykonanie dokumentacji projektowo-kosztorysowej dla przebudowy drogi gminnej</w:t>
      </w:r>
      <w:r w:rsidR="00B81CBA">
        <w:rPr>
          <w:sz w:val="22"/>
          <w:szCs w:val="22"/>
        </w:rPr>
        <w:t xml:space="preserve"> </w:t>
      </w:r>
      <w:r w:rsidR="00FA64AA" w:rsidRPr="00FA64AA">
        <w:rPr>
          <w:sz w:val="22"/>
          <w:szCs w:val="22"/>
          <w:lang w:eastAsia="hi-IN" w:bidi="hi-IN"/>
        </w:rPr>
        <w:t>wzdłuż północnego skrzydła zapory zbiornika wodnego  „Mietków”</w:t>
      </w:r>
      <w:r w:rsidR="00FA64AA">
        <w:rPr>
          <w:sz w:val="22"/>
          <w:szCs w:val="22"/>
          <w:lang w:eastAsia="hi-IN" w:bidi="hi-IN"/>
        </w:rPr>
        <w:t xml:space="preserve"> </w:t>
      </w:r>
      <w:r w:rsidRPr="00B3183F">
        <w:rPr>
          <w:sz w:val="22"/>
          <w:szCs w:val="22"/>
        </w:rPr>
        <w:t xml:space="preserve">(nr sprawy: ………)” </w:t>
      </w:r>
      <w:r>
        <w:rPr>
          <w:bCs/>
          <w:sz w:val="22"/>
          <w:szCs w:val="22"/>
        </w:rPr>
        <w:t xml:space="preserve"> w terminie do dnia </w:t>
      </w:r>
      <w:r>
        <w:rPr>
          <w:b/>
          <w:sz w:val="22"/>
          <w:szCs w:val="22"/>
        </w:rPr>
        <w:t>1</w:t>
      </w:r>
      <w:r w:rsidR="00B81CBA">
        <w:rPr>
          <w:b/>
          <w:sz w:val="22"/>
          <w:szCs w:val="22"/>
        </w:rPr>
        <w:t>2</w:t>
      </w:r>
      <w:r>
        <w:rPr>
          <w:b/>
          <w:sz w:val="22"/>
          <w:szCs w:val="22"/>
        </w:rPr>
        <w:t xml:space="preserve"> sierpnia 2021r.</w:t>
      </w:r>
      <w:r>
        <w:rPr>
          <w:bCs/>
          <w:sz w:val="22"/>
          <w:szCs w:val="22"/>
        </w:rPr>
        <w:t xml:space="preserve"> do godz. </w:t>
      </w:r>
      <w:r>
        <w:rPr>
          <w:b/>
          <w:sz w:val="22"/>
          <w:szCs w:val="22"/>
        </w:rPr>
        <w:t>10.00,</w:t>
      </w:r>
      <w:r w:rsidR="00FA64AA">
        <w:rPr>
          <w:bCs/>
          <w:sz w:val="22"/>
          <w:szCs w:val="22"/>
        </w:rPr>
        <w:t xml:space="preserve"> </w:t>
      </w:r>
      <w:r>
        <w:rPr>
          <w:bCs/>
          <w:sz w:val="22"/>
          <w:szCs w:val="22"/>
        </w:rPr>
        <w:t>co oznacza, że z upływem powyższego terminu oferta powinna fizycznie znaleźć się u Zamawiającego</w:t>
      </w:r>
      <w:r>
        <w:rPr>
          <w:b/>
          <w:sz w:val="22"/>
          <w:szCs w:val="22"/>
        </w:rPr>
        <w:t xml:space="preserve">. </w:t>
      </w:r>
    </w:p>
    <w:p w14:paraId="70C7A8EF" w14:textId="77777777" w:rsidR="0006458A" w:rsidRDefault="0006458A" w:rsidP="0006458A">
      <w:pPr>
        <w:pStyle w:val="Textbody"/>
        <w:jc w:val="both"/>
        <w:rPr>
          <w:b w:val="0"/>
          <w:color w:val="000000"/>
          <w:sz w:val="22"/>
          <w:szCs w:val="22"/>
        </w:rPr>
      </w:pPr>
    </w:p>
    <w:p w14:paraId="36A8B9EF" w14:textId="3BA5D0CF" w:rsidR="0006458A" w:rsidRDefault="0006458A" w:rsidP="0006458A">
      <w:pPr>
        <w:pStyle w:val="Standard"/>
        <w:jc w:val="both"/>
        <w:rPr>
          <w:sz w:val="22"/>
          <w:szCs w:val="22"/>
        </w:rPr>
      </w:pPr>
      <w:r>
        <w:rPr>
          <w:sz w:val="22"/>
          <w:szCs w:val="22"/>
        </w:rPr>
        <w:t>Oferty zostaną otwarte w siedzibie Gminy Mietków, ul. Kolejowa 35, 55-081 Mietków, pok. nr 15</w:t>
      </w:r>
      <w:r>
        <w:rPr>
          <w:sz w:val="22"/>
          <w:szCs w:val="22"/>
        </w:rPr>
        <w:br/>
        <w:t xml:space="preserve">Sala Narad w dniu </w:t>
      </w:r>
      <w:r>
        <w:rPr>
          <w:b/>
          <w:bCs/>
          <w:sz w:val="22"/>
          <w:szCs w:val="22"/>
        </w:rPr>
        <w:t>1</w:t>
      </w:r>
      <w:r w:rsidR="00B81CBA">
        <w:rPr>
          <w:b/>
          <w:bCs/>
          <w:sz w:val="22"/>
          <w:szCs w:val="22"/>
        </w:rPr>
        <w:t>2</w:t>
      </w:r>
      <w:r>
        <w:rPr>
          <w:b/>
          <w:bCs/>
          <w:sz w:val="22"/>
          <w:szCs w:val="22"/>
        </w:rPr>
        <w:t xml:space="preserve"> sierpnia 2021 r</w:t>
      </w:r>
      <w:r>
        <w:rPr>
          <w:sz w:val="22"/>
          <w:szCs w:val="22"/>
        </w:rPr>
        <w:t xml:space="preserve">., godz.: </w:t>
      </w:r>
      <w:r>
        <w:rPr>
          <w:b/>
          <w:bCs/>
          <w:sz w:val="22"/>
          <w:szCs w:val="22"/>
        </w:rPr>
        <w:t>10:30.</w:t>
      </w:r>
      <w:r>
        <w:rPr>
          <w:sz w:val="22"/>
          <w:szCs w:val="22"/>
        </w:rPr>
        <w:t xml:space="preserve"> </w:t>
      </w:r>
    </w:p>
    <w:p w14:paraId="01F1C8E4" w14:textId="77777777" w:rsidR="0006458A" w:rsidRDefault="0006458A" w:rsidP="0006458A">
      <w:pPr>
        <w:pStyle w:val="Standard"/>
        <w:jc w:val="both"/>
        <w:rPr>
          <w:sz w:val="22"/>
          <w:szCs w:val="22"/>
        </w:rPr>
      </w:pPr>
    </w:p>
    <w:p w14:paraId="33B475BF" w14:textId="77777777" w:rsidR="0006458A" w:rsidRDefault="0006458A" w:rsidP="0006458A">
      <w:pPr>
        <w:pStyle w:val="Standard"/>
        <w:jc w:val="both"/>
        <w:rPr>
          <w:sz w:val="22"/>
          <w:szCs w:val="22"/>
          <w:shd w:val="clear" w:color="auto" w:fill="FFFFFF"/>
        </w:rPr>
      </w:pPr>
      <w:r>
        <w:rPr>
          <w:b/>
          <w:sz w:val="22"/>
          <w:szCs w:val="22"/>
        </w:rPr>
        <w:t>XII. TERMIN ZWIĄZANIA OFERTĄ</w:t>
      </w:r>
    </w:p>
    <w:p w14:paraId="2D15EC98" w14:textId="77777777" w:rsidR="0006458A" w:rsidRDefault="0006458A" w:rsidP="0006458A">
      <w:pPr>
        <w:pStyle w:val="Standard"/>
        <w:jc w:val="both"/>
        <w:rPr>
          <w:b/>
          <w:sz w:val="22"/>
          <w:szCs w:val="22"/>
          <w:shd w:val="clear" w:color="auto" w:fill="FFFFFF"/>
        </w:rPr>
      </w:pPr>
      <w:r>
        <w:rPr>
          <w:sz w:val="22"/>
          <w:szCs w:val="22"/>
          <w:shd w:val="clear" w:color="auto" w:fill="FFFFFF"/>
        </w:rPr>
        <w:t>Wykonawca pozostanie związany złożoną ofertą przez okres 30 dni. Bieg terminu rozpoczyna się wraz z upływem ostatecznego terminu składania ofert.</w:t>
      </w:r>
    </w:p>
    <w:p w14:paraId="3D224348" w14:textId="77777777" w:rsidR="0006458A" w:rsidRDefault="0006458A" w:rsidP="0006458A">
      <w:pPr>
        <w:pStyle w:val="Standard"/>
        <w:jc w:val="both"/>
        <w:rPr>
          <w:b/>
          <w:sz w:val="22"/>
          <w:szCs w:val="22"/>
          <w:shd w:val="clear" w:color="auto" w:fill="FFFFFF"/>
        </w:rPr>
      </w:pPr>
    </w:p>
    <w:p w14:paraId="667C069B" w14:textId="77777777" w:rsidR="0006458A" w:rsidRDefault="0006458A" w:rsidP="0006458A">
      <w:pPr>
        <w:pStyle w:val="Standard"/>
        <w:jc w:val="both"/>
        <w:rPr>
          <w:sz w:val="22"/>
          <w:szCs w:val="22"/>
        </w:rPr>
      </w:pPr>
      <w:r>
        <w:rPr>
          <w:b/>
          <w:sz w:val="22"/>
          <w:szCs w:val="22"/>
          <w:shd w:val="clear" w:color="auto" w:fill="FFFFFF"/>
        </w:rPr>
        <w:t>XIII. KRYTERIUM OCENY OFERT, SPOSÓB OCENY OFERT</w:t>
      </w:r>
    </w:p>
    <w:p w14:paraId="3F166643" w14:textId="77777777" w:rsidR="0006458A" w:rsidRDefault="0006458A" w:rsidP="0006458A">
      <w:pPr>
        <w:pStyle w:val="Standard"/>
        <w:jc w:val="both"/>
        <w:rPr>
          <w:sz w:val="22"/>
          <w:szCs w:val="22"/>
        </w:rPr>
      </w:pPr>
      <w:r>
        <w:rPr>
          <w:sz w:val="22"/>
          <w:szCs w:val="22"/>
        </w:rPr>
        <w:t xml:space="preserve">Zamawiający uzna oferty za spełniające wymagania i przyjmie do szczegółowego rozpatrywania , jeżeli: </w:t>
      </w:r>
    </w:p>
    <w:p w14:paraId="595DFF24" w14:textId="77777777" w:rsidR="0006458A" w:rsidRDefault="0006458A" w:rsidP="0006458A">
      <w:pPr>
        <w:pStyle w:val="Standard"/>
        <w:numPr>
          <w:ilvl w:val="1"/>
          <w:numId w:val="13"/>
        </w:numPr>
        <w:ind w:left="284" w:hanging="284"/>
        <w:jc w:val="both"/>
        <w:rPr>
          <w:sz w:val="22"/>
          <w:szCs w:val="22"/>
        </w:rPr>
      </w:pPr>
      <w:r>
        <w:rPr>
          <w:sz w:val="22"/>
          <w:szCs w:val="22"/>
        </w:rPr>
        <w:t>oferta spełnia wymagania określone niniejszą specyfikacją,</w:t>
      </w:r>
    </w:p>
    <w:p w14:paraId="0611EA03" w14:textId="77777777" w:rsidR="0006458A" w:rsidRDefault="0006458A" w:rsidP="0006458A">
      <w:pPr>
        <w:pStyle w:val="Standard"/>
        <w:numPr>
          <w:ilvl w:val="1"/>
          <w:numId w:val="13"/>
        </w:numPr>
        <w:ind w:left="284" w:hanging="284"/>
        <w:jc w:val="both"/>
        <w:rPr>
          <w:sz w:val="22"/>
          <w:szCs w:val="22"/>
        </w:rPr>
      </w:pPr>
      <w:r>
        <w:rPr>
          <w:sz w:val="22"/>
          <w:szCs w:val="22"/>
        </w:rPr>
        <w:t>oferta została złożona w określonym przez zamawiającego terminie,</w:t>
      </w:r>
    </w:p>
    <w:p w14:paraId="784B3813" w14:textId="77777777" w:rsidR="0006458A" w:rsidRDefault="0006458A" w:rsidP="0006458A">
      <w:pPr>
        <w:pStyle w:val="Standard"/>
        <w:numPr>
          <w:ilvl w:val="1"/>
          <w:numId w:val="13"/>
        </w:numPr>
        <w:ind w:left="284" w:hanging="284"/>
        <w:jc w:val="both"/>
        <w:rPr>
          <w:sz w:val="22"/>
          <w:szCs w:val="22"/>
        </w:rPr>
      </w:pPr>
      <w:r>
        <w:rPr>
          <w:sz w:val="22"/>
          <w:szCs w:val="22"/>
        </w:rPr>
        <w:t>wykonawca przedstawił  ofertę zgodną co do treści  z wymaganiami  zamawiającego.</w:t>
      </w:r>
    </w:p>
    <w:p w14:paraId="78B31993" w14:textId="77777777" w:rsidR="0006458A" w:rsidRDefault="0006458A" w:rsidP="0006458A">
      <w:pPr>
        <w:pStyle w:val="Standard"/>
        <w:jc w:val="both"/>
        <w:rPr>
          <w:sz w:val="22"/>
          <w:szCs w:val="22"/>
        </w:rPr>
      </w:pPr>
    </w:p>
    <w:p w14:paraId="09E9132B" w14:textId="77777777" w:rsidR="0006458A" w:rsidRDefault="0006458A" w:rsidP="0006458A">
      <w:pPr>
        <w:pStyle w:val="Standard"/>
        <w:rPr>
          <w:b/>
          <w:bCs/>
          <w:sz w:val="22"/>
          <w:szCs w:val="22"/>
        </w:rPr>
      </w:pPr>
      <w:r>
        <w:rPr>
          <w:sz w:val="22"/>
          <w:szCs w:val="22"/>
        </w:rPr>
        <w:t>Jedynym kryterium</w:t>
      </w:r>
      <w:r>
        <w:rPr>
          <w:b/>
          <w:bCs/>
          <w:sz w:val="22"/>
          <w:szCs w:val="22"/>
        </w:rPr>
        <w:t xml:space="preserve"> oceny ofert</w:t>
      </w:r>
      <w:r>
        <w:rPr>
          <w:sz w:val="22"/>
          <w:szCs w:val="22"/>
        </w:rPr>
        <w:t xml:space="preserve"> (o znaczeniu równym 100%) jest </w:t>
      </w:r>
      <w:r>
        <w:rPr>
          <w:b/>
          <w:bCs/>
          <w:sz w:val="22"/>
          <w:szCs w:val="22"/>
        </w:rPr>
        <w:t>cena</w:t>
      </w:r>
      <w:r>
        <w:rPr>
          <w:sz w:val="22"/>
          <w:szCs w:val="22"/>
        </w:rPr>
        <w:t>, tj. cena oferty (brutto).</w:t>
      </w:r>
    </w:p>
    <w:p w14:paraId="4D91085A" w14:textId="77777777" w:rsidR="0006458A" w:rsidRDefault="0006458A" w:rsidP="0006458A">
      <w:pPr>
        <w:pStyle w:val="Standard"/>
        <w:rPr>
          <w:b/>
          <w:sz w:val="22"/>
          <w:szCs w:val="22"/>
          <w:shd w:val="clear" w:color="auto" w:fill="FFFFFF"/>
        </w:rPr>
      </w:pPr>
      <w:r>
        <w:rPr>
          <w:b/>
          <w:bCs/>
          <w:sz w:val="22"/>
          <w:szCs w:val="22"/>
        </w:rPr>
        <w:t>Oferta z najniższą ceną zostanie wybrana jako najkorzystniejsza</w:t>
      </w:r>
      <w:r>
        <w:rPr>
          <w:sz w:val="22"/>
          <w:szCs w:val="22"/>
        </w:rPr>
        <w:t>.</w:t>
      </w:r>
    </w:p>
    <w:p w14:paraId="4FFA3338" w14:textId="77777777" w:rsidR="0006458A" w:rsidRDefault="0006458A" w:rsidP="0006458A">
      <w:pPr>
        <w:pStyle w:val="Standard"/>
        <w:jc w:val="both"/>
        <w:rPr>
          <w:b/>
          <w:sz w:val="22"/>
          <w:szCs w:val="22"/>
          <w:shd w:val="clear" w:color="auto" w:fill="FFFFFF"/>
        </w:rPr>
      </w:pPr>
    </w:p>
    <w:p w14:paraId="4C8BD2F8" w14:textId="77777777" w:rsidR="0006458A" w:rsidRDefault="0006458A" w:rsidP="0006458A">
      <w:pPr>
        <w:pStyle w:val="Standard"/>
        <w:jc w:val="both"/>
        <w:rPr>
          <w:b/>
          <w:sz w:val="22"/>
          <w:szCs w:val="22"/>
        </w:rPr>
      </w:pPr>
      <w:r>
        <w:rPr>
          <w:b/>
          <w:sz w:val="22"/>
          <w:szCs w:val="22"/>
        </w:rPr>
        <w:t>XIV. FORMALNOŚCI, JAKIE POWINNY ZOSTAĆ DOPEŁNIONE PO WYBORZE</w:t>
      </w:r>
    </w:p>
    <w:p w14:paraId="2B2955F4" w14:textId="77777777" w:rsidR="0006458A" w:rsidRDefault="0006458A" w:rsidP="0006458A">
      <w:pPr>
        <w:pStyle w:val="Standard"/>
        <w:jc w:val="both"/>
        <w:rPr>
          <w:color w:val="000000"/>
          <w:sz w:val="22"/>
          <w:szCs w:val="22"/>
          <w:shd w:val="clear" w:color="auto" w:fill="FFFFFF"/>
        </w:rPr>
      </w:pPr>
      <w:r>
        <w:rPr>
          <w:b/>
          <w:sz w:val="22"/>
          <w:szCs w:val="22"/>
        </w:rPr>
        <w:t>OFERTY W CELU ZAWARCIA UMOWY</w:t>
      </w:r>
    </w:p>
    <w:p w14:paraId="6BD32DA8" w14:textId="77777777" w:rsidR="0006458A" w:rsidRDefault="0006458A" w:rsidP="0006458A">
      <w:pPr>
        <w:pStyle w:val="Standard"/>
        <w:numPr>
          <w:ilvl w:val="0"/>
          <w:numId w:val="5"/>
        </w:numPr>
        <w:ind w:left="284" w:hanging="284"/>
        <w:jc w:val="both"/>
        <w:rPr>
          <w:color w:val="000000"/>
          <w:sz w:val="22"/>
          <w:szCs w:val="22"/>
          <w:shd w:val="clear" w:color="auto" w:fill="FFFFFF"/>
        </w:rPr>
      </w:pPr>
      <w:r>
        <w:rPr>
          <w:color w:val="000000"/>
          <w:sz w:val="22"/>
          <w:szCs w:val="22"/>
          <w:shd w:val="clear" w:color="auto" w:fill="FFFFFF"/>
        </w:rPr>
        <w:t>Po wyborze najkorzystniejszej oferty Zamawiający zawiadomi Wykonawców, którzy złożyli oferty, o wyborze najkorzystniejszej oferty.</w:t>
      </w:r>
    </w:p>
    <w:p w14:paraId="1F8B72D4" w14:textId="77777777" w:rsidR="0006458A" w:rsidRDefault="0006458A" w:rsidP="0006458A">
      <w:pPr>
        <w:pStyle w:val="Standard"/>
        <w:numPr>
          <w:ilvl w:val="0"/>
          <w:numId w:val="5"/>
        </w:numPr>
        <w:ind w:left="284" w:hanging="284"/>
        <w:jc w:val="both"/>
        <w:rPr>
          <w:sz w:val="22"/>
          <w:szCs w:val="22"/>
          <w:shd w:val="clear" w:color="auto" w:fill="FFFFFF"/>
        </w:rPr>
      </w:pPr>
      <w:r>
        <w:rPr>
          <w:color w:val="000000"/>
          <w:sz w:val="22"/>
          <w:szCs w:val="22"/>
          <w:shd w:val="clear" w:color="auto" w:fill="FFFFFF"/>
        </w:rPr>
        <w:t xml:space="preserve">Wykonawcę, którego oferta została wybrana, Zamawiający zawiadomi </w:t>
      </w:r>
      <w:r>
        <w:rPr>
          <w:color w:val="000000"/>
          <w:sz w:val="22"/>
          <w:szCs w:val="22"/>
          <w:shd w:val="clear" w:color="auto" w:fill="FFFFFF"/>
        </w:rPr>
        <w:br/>
        <w:t>o miejscu i terminie zawarcia umowy.</w:t>
      </w:r>
    </w:p>
    <w:p w14:paraId="43C0FEF7" w14:textId="77777777" w:rsidR="0006458A" w:rsidRDefault="0006458A" w:rsidP="0006458A">
      <w:pPr>
        <w:pStyle w:val="Standard"/>
        <w:numPr>
          <w:ilvl w:val="0"/>
          <w:numId w:val="5"/>
        </w:numPr>
        <w:ind w:left="284" w:hanging="284"/>
        <w:jc w:val="both"/>
        <w:rPr>
          <w:sz w:val="22"/>
          <w:szCs w:val="22"/>
          <w:shd w:val="clear" w:color="auto" w:fill="FFFFFF"/>
        </w:rPr>
      </w:pPr>
      <w:r>
        <w:rPr>
          <w:sz w:val="22"/>
          <w:szCs w:val="22"/>
          <w:shd w:val="clear" w:color="auto" w:fill="FFFFFF"/>
        </w:rPr>
        <w:t xml:space="preserve">Przed zawarciem umowy Wykonawca, </w:t>
      </w:r>
      <w:r>
        <w:rPr>
          <w:color w:val="000000"/>
          <w:sz w:val="22"/>
          <w:szCs w:val="22"/>
          <w:shd w:val="clear" w:color="auto" w:fill="FFFFFF"/>
        </w:rPr>
        <w:t xml:space="preserve">którego oferta została wybrana, </w:t>
      </w:r>
      <w:r>
        <w:rPr>
          <w:sz w:val="22"/>
          <w:szCs w:val="22"/>
          <w:shd w:val="clear" w:color="auto" w:fill="FFFFFF"/>
        </w:rPr>
        <w:t>będzie zobowiązany przekazać informacje niezbędne do przygotowania umowy, zgodnie ze wzorem umowy.</w:t>
      </w:r>
    </w:p>
    <w:p w14:paraId="5E021C4D" w14:textId="77777777" w:rsidR="0006458A" w:rsidRDefault="0006458A" w:rsidP="0006458A">
      <w:pPr>
        <w:pStyle w:val="Standard"/>
        <w:jc w:val="both"/>
        <w:rPr>
          <w:sz w:val="22"/>
          <w:szCs w:val="22"/>
          <w:shd w:val="clear" w:color="auto" w:fill="FFFFFF"/>
        </w:rPr>
      </w:pPr>
    </w:p>
    <w:p w14:paraId="12049642" w14:textId="77777777" w:rsidR="0006458A" w:rsidRDefault="0006458A" w:rsidP="0006458A">
      <w:pPr>
        <w:pStyle w:val="Standard"/>
        <w:jc w:val="both"/>
        <w:rPr>
          <w:sz w:val="22"/>
          <w:szCs w:val="22"/>
          <w:shd w:val="clear" w:color="auto" w:fill="FFFFFF"/>
        </w:rPr>
      </w:pPr>
      <w:r>
        <w:rPr>
          <w:b/>
          <w:sz w:val="22"/>
          <w:szCs w:val="22"/>
        </w:rPr>
        <w:t>XV. WZÓR UMOWY</w:t>
      </w:r>
    </w:p>
    <w:p w14:paraId="5505251D" w14:textId="77777777" w:rsidR="0006458A" w:rsidRDefault="0006458A" w:rsidP="0006458A">
      <w:pPr>
        <w:pStyle w:val="Standard"/>
        <w:jc w:val="both"/>
        <w:rPr>
          <w:sz w:val="22"/>
          <w:szCs w:val="22"/>
          <w:shd w:val="clear" w:color="auto" w:fill="FFFFFF"/>
        </w:rPr>
      </w:pPr>
      <w:r>
        <w:rPr>
          <w:sz w:val="22"/>
          <w:szCs w:val="22"/>
          <w:shd w:val="clear" w:color="auto" w:fill="FFFFFF"/>
        </w:rPr>
        <w:t>Wzór umowy zawarty jest w Załączniku 2 do Zaproszenia do składania ofert.</w:t>
      </w:r>
    </w:p>
    <w:p w14:paraId="416D99C9" w14:textId="77777777" w:rsidR="0006458A" w:rsidRDefault="0006458A" w:rsidP="0006458A">
      <w:pPr>
        <w:pStyle w:val="Standard"/>
        <w:tabs>
          <w:tab w:val="left" w:pos="1596"/>
        </w:tabs>
        <w:ind w:left="798"/>
        <w:jc w:val="both"/>
        <w:rPr>
          <w:sz w:val="22"/>
          <w:szCs w:val="22"/>
          <w:shd w:val="clear" w:color="auto" w:fill="FFFFFF"/>
        </w:rPr>
      </w:pPr>
    </w:p>
    <w:p w14:paraId="24B17C1A" w14:textId="77777777" w:rsidR="0006458A" w:rsidRDefault="0006458A" w:rsidP="0006458A">
      <w:pPr>
        <w:pStyle w:val="Standard"/>
        <w:tabs>
          <w:tab w:val="left" w:pos="1596"/>
        </w:tabs>
        <w:jc w:val="both"/>
        <w:rPr>
          <w:sz w:val="22"/>
          <w:szCs w:val="22"/>
          <w:shd w:val="clear" w:color="auto" w:fill="FFFFFF"/>
        </w:rPr>
      </w:pPr>
      <w:r>
        <w:rPr>
          <w:b/>
          <w:bCs/>
          <w:sz w:val="22"/>
          <w:szCs w:val="22"/>
          <w:shd w:val="clear" w:color="auto" w:fill="FFFFFF"/>
        </w:rPr>
        <w:t>XVI KLAUZULA INFORMACYJNA OCHRONA DANYCH OSOBOWYCH</w:t>
      </w:r>
    </w:p>
    <w:p w14:paraId="47F2C13E" w14:textId="77777777" w:rsidR="0006458A" w:rsidRDefault="0006458A" w:rsidP="0006458A">
      <w:pPr>
        <w:pStyle w:val="Standard"/>
        <w:tabs>
          <w:tab w:val="left" w:pos="1596"/>
        </w:tabs>
        <w:rPr>
          <w:sz w:val="22"/>
          <w:szCs w:val="22"/>
          <w:shd w:val="clear" w:color="auto" w:fill="FFFFFF"/>
        </w:rPr>
      </w:pPr>
      <w:r>
        <w:rPr>
          <w:sz w:val="22"/>
          <w:szCs w:val="22"/>
          <w:shd w:val="clear" w:color="auto" w:fill="FFFFFF"/>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6EC5285" w14:textId="77777777" w:rsidR="0006458A" w:rsidRDefault="0006458A" w:rsidP="0006458A">
      <w:pPr>
        <w:pStyle w:val="Standard"/>
        <w:numPr>
          <w:ilvl w:val="1"/>
          <w:numId w:val="6"/>
        </w:numPr>
        <w:ind w:left="284" w:hanging="284"/>
        <w:jc w:val="both"/>
        <w:rPr>
          <w:sz w:val="22"/>
          <w:szCs w:val="22"/>
          <w:shd w:val="clear" w:color="auto" w:fill="FFFFFF"/>
        </w:rPr>
      </w:pPr>
      <w:r>
        <w:rPr>
          <w:sz w:val="22"/>
          <w:szCs w:val="22"/>
          <w:shd w:val="clear" w:color="auto" w:fill="FFFFFF"/>
        </w:rPr>
        <w:t>Administratorem Pani/Pana danych osobowych jest Wójt Gminy Mietków, ul. Kolejowa 35, 55-081 Mietków.</w:t>
      </w:r>
    </w:p>
    <w:p w14:paraId="7326A0D7" w14:textId="77777777" w:rsidR="0006458A" w:rsidRDefault="0006458A" w:rsidP="0006458A">
      <w:pPr>
        <w:pStyle w:val="Standard"/>
        <w:numPr>
          <w:ilvl w:val="1"/>
          <w:numId w:val="6"/>
        </w:numPr>
        <w:ind w:left="284" w:hanging="284"/>
        <w:jc w:val="both"/>
        <w:rPr>
          <w:sz w:val="22"/>
          <w:szCs w:val="22"/>
          <w:shd w:val="clear" w:color="auto" w:fill="FFFFFF"/>
        </w:rPr>
      </w:pPr>
      <w:r>
        <w:rPr>
          <w:sz w:val="22"/>
          <w:szCs w:val="22"/>
          <w:shd w:val="clear" w:color="auto" w:fill="FFFFFF"/>
        </w:rPr>
        <w:t>Administrator wyznaczył Inspektora Ochrony Danych, z którym można się skontaktować pod adresem e-mail</w:t>
      </w:r>
      <w:r w:rsidRPr="0057357E">
        <w:rPr>
          <w:sz w:val="22"/>
          <w:szCs w:val="22"/>
          <w:shd w:val="clear" w:color="auto" w:fill="FFFFFF"/>
        </w:rPr>
        <w:t xml:space="preserve">: </w:t>
      </w:r>
      <w:hyperlink r:id="rId8" w:history="1">
        <w:r w:rsidRPr="009324DC">
          <w:rPr>
            <w:rStyle w:val="Hipercze"/>
            <w:color w:val="auto"/>
            <w:sz w:val="22"/>
            <w:szCs w:val="22"/>
            <w:u w:val="none"/>
            <w:shd w:val="clear" w:color="auto" w:fill="FFFFFF"/>
          </w:rPr>
          <w:t>iod@mietkow.pl</w:t>
        </w:r>
      </w:hyperlink>
    </w:p>
    <w:p w14:paraId="2BF540DB" w14:textId="0CE24526" w:rsidR="0006458A" w:rsidRPr="0057357E" w:rsidRDefault="0006458A" w:rsidP="0006458A">
      <w:pPr>
        <w:pStyle w:val="Standard"/>
        <w:ind w:left="284" w:hanging="284"/>
        <w:jc w:val="both"/>
        <w:rPr>
          <w:sz w:val="22"/>
          <w:szCs w:val="22"/>
          <w:lang w:eastAsia="hi-IN" w:bidi="hi-IN"/>
        </w:rPr>
      </w:pPr>
      <w:r>
        <w:rPr>
          <w:sz w:val="22"/>
          <w:szCs w:val="22"/>
          <w:shd w:val="clear" w:color="auto" w:fill="FFFFFF"/>
        </w:rPr>
        <w:t>3. Pani/Pana dane osobowe przetwarzane będą na podstawie art. 6 ust. 1 lit. B, c</w:t>
      </w:r>
      <w:r>
        <w:rPr>
          <w:i/>
          <w:sz w:val="22"/>
          <w:szCs w:val="22"/>
          <w:shd w:val="clear" w:color="auto" w:fill="FFFFFF"/>
        </w:rPr>
        <w:t xml:space="preserve"> </w:t>
      </w:r>
      <w:r>
        <w:rPr>
          <w:sz w:val="22"/>
          <w:szCs w:val="22"/>
          <w:shd w:val="clear" w:color="auto" w:fill="FFFFFF"/>
        </w:rPr>
        <w:t>RODO w celu przeprowadzanie postępowania, na wykonanie zadania określonego w zapytaniu ofertowym prowadzonego w trybie zapytania ofertowego:</w:t>
      </w:r>
      <w:r w:rsidRPr="0057357E">
        <w:rPr>
          <w:sz w:val="22"/>
          <w:szCs w:val="22"/>
          <w:lang w:eastAsia="hi-IN" w:bidi="hi-IN"/>
        </w:rPr>
        <w:t xml:space="preserve"> Opracowanie dokumentacji projektowo-kosztorysowej dla przebudowy drogi gminnej wzdłuż północnego skrzydła zapory zbiornika wodnego „Mietków”</w:t>
      </w:r>
      <w:r w:rsidR="00316331">
        <w:rPr>
          <w:sz w:val="22"/>
          <w:szCs w:val="22"/>
          <w:lang w:eastAsia="hi-IN" w:bidi="hi-IN"/>
        </w:rPr>
        <w:t xml:space="preserve"> - </w:t>
      </w:r>
      <w:r>
        <w:rPr>
          <w:sz w:val="22"/>
          <w:szCs w:val="22"/>
          <w:shd w:val="clear" w:color="auto" w:fill="FFFFFF"/>
        </w:rPr>
        <w:t>(art. 2 ust. 1 ustawy z dnia 11 września 2019 r. r. Prawo zamówień publicznych)</w:t>
      </w:r>
      <w:r>
        <w:rPr>
          <w:i/>
          <w:sz w:val="22"/>
          <w:szCs w:val="22"/>
          <w:shd w:val="clear" w:color="auto" w:fill="FFFFFF"/>
        </w:rPr>
        <w:t xml:space="preserve"> </w:t>
      </w:r>
      <w:r>
        <w:rPr>
          <w:sz w:val="22"/>
          <w:szCs w:val="22"/>
          <w:shd w:val="clear" w:color="auto" w:fill="FFFFFF"/>
        </w:rPr>
        <w:t>oraz - w przypadku wybranej oferty – w celu realizacji przedmiotu umowy.</w:t>
      </w:r>
    </w:p>
    <w:p w14:paraId="7AC5E8FF" w14:textId="77777777" w:rsidR="0006458A" w:rsidRDefault="0006458A" w:rsidP="0006458A">
      <w:pPr>
        <w:pStyle w:val="Standard"/>
        <w:ind w:left="284" w:hanging="284"/>
        <w:jc w:val="both"/>
        <w:rPr>
          <w:sz w:val="22"/>
          <w:szCs w:val="22"/>
          <w:shd w:val="clear" w:color="auto" w:fill="FFFFFF"/>
        </w:rPr>
      </w:pPr>
      <w:r>
        <w:rPr>
          <w:sz w:val="22"/>
          <w:szCs w:val="22"/>
          <w:shd w:val="clear" w:color="auto" w:fill="FFFFFF"/>
        </w:rPr>
        <w:t>4. Podanie danych osobowych jest dobrowolne, a ewentualne konsekwencje nie podania danych to nie rozpatrzenie oferty w ww. postępowaniu.</w:t>
      </w:r>
    </w:p>
    <w:p w14:paraId="15887DDE" w14:textId="77777777" w:rsidR="0006458A" w:rsidRDefault="0006458A" w:rsidP="0006458A">
      <w:pPr>
        <w:pStyle w:val="Standard"/>
        <w:ind w:left="284" w:hanging="284"/>
        <w:jc w:val="both"/>
        <w:rPr>
          <w:sz w:val="22"/>
          <w:szCs w:val="22"/>
          <w:shd w:val="clear" w:color="auto" w:fill="FFFFFF"/>
        </w:rPr>
      </w:pPr>
      <w:r>
        <w:rPr>
          <w:sz w:val="22"/>
          <w:szCs w:val="22"/>
          <w:shd w:val="clear" w:color="auto" w:fill="FFFFFF"/>
        </w:rPr>
        <w:t>5. Dane osobowe nie będą udostępniane podmiotom zewnętrznym, z wyjątkiem przypadków przewidzianych przepisami prawa.</w:t>
      </w:r>
    </w:p>
    <w:p w14:paraId="3051719C" w14:textId="77777777" w:rsidR="0006458A" w:rsidRDefault="0006458A" w:rsidP="0006458A">
      <w:pPr>
        <w:pStyle w:val="Standard"/>
        <w:jc w:val="both"/>
        <w:rPr>
          <w:sz w:val="22"/>
          <w:szCs w:val="22"/>
          <w:shd w:val="clear" w:color="auto" w:fill="FFFFFF"/>
        </w:rPr>
      </w:pPr>
      <w:r>
        <w:rPr>
          <w:sz w:val="22"/>
          <w:szCs w:val="22"/>
          <w:shd w:val="clear" w:color="auto" w:fill="FFFFFF"/>
        </w:rPr>
        <w:t>6. Dane osobowe nie będą przekazywane do państwa trzeciego/organizacji międzynarodowej.</w:t>
      </w:r>
    </w:p>
    <w:p w14:paraId="3F803DD8" w14:textId="77777777" w:rsidR="0006458A" w:rsidRDefault="0006458A" w:rsidP="0006458A">
      <w:pPr>
        <w:pStyle w:val="Standard"/>
        <w:ind w:left="284" w:hanging="284"/>
        <w:jc w:val="both"/>
        <w:rPr>
          <w:sz w:val="22"/>
          <w:szCs w:val="22"/>
          <w:shd w:val="clear" w:color="auto" w:fill="FFFFFF"/>
        </w:rPr>
      </w:pPr>
      <w:r>
        <w:rPr>
          <w:sz w:val="22"/>
          <w:szCs w:val="22"/>
          <w:shd w:val="clear" w:color="auto" w:fill="FFFFFF"/>
        </w:rPr>
        <w:t>7. Dane osobowe będą przetwarzane na podstawie przepisów prawa, przez okres niezbędny do realizacji wyżej określonych celów przetwarzania, lecz nie krócej niż okres wskazany w przepisach o archiwizacji.</w:t>
      </w:r>
    </w:p>
    <w:p w14:paraId="35D16EF2" w14:textId="77777777" w:rsidR="0006458A" w:rsidRDefault="0006458A" w:rsidP="0006458A">
      <w:pPr>
        <w:pStyle w:val="Standard"/>
        <w:ind w:left="284" w:hanging="284"/>
        <w:jc w:val="both"/>
        <w:rPr>
          <w:sz w:val="22"/>
          <w:szCs w:val="22"/>
          <w:shd w:val="clear" w:color="auto" w:fill="FFFFFF"/>
        </w:rPr>
      </w:pPr>
      <w:r>
        <w:rPr>
          <w:sz w:val="22"/>
          <w:szCs w:val="22"/>
          <w:shd w:val="clear" w:color="auto" w:fill="FFFFFF"/>
        </w:rPr>
        <w:t>8. Posiada Pani/Pan prawo dostępu do danych osobowych Pani/Pana dotyczących; prawo do sprostowania danych osobowych; prawo do przenoszenia danych osobowych, prawo żądania od administratora ograniczenia przetwarzania danych osobowych; prawo do wniesienia skargi do Prezesa Urzędu Ochrony Danych Osobowych, gdy uzna Pani/Pan, że przetwarzanie danych osobowych Pani/Pana dotyczących narusza przepisy RODO;</w:t>
      </w:r>
    </w:p>
    <w:p w14:paraId="3E9A0DD6" w14:textId="77777777" w:rsidR="0006458A" w:rsidRDefault="0006458A" w:rsidP="0006458A">
      <w:pPr>
        <w:pStyle w:val="Standard"/>
        <w:numPr>
          <w:ilvl w:val="1"/>
          <w:numId w:val="6"/>
        </w:numPr>
        <w:ind w:left="284" w:hanging="284"/>
        <w:jc w:val="both"/>
        <w:rPr>
          <w:sz w:val="22"/>
          <w:szCs w:val="22"/>
          <w:shd w:val="clear" w:color="auto" w:fill="FFFFFF"/>
        </w:rPr>
      </w:pPr>
      <w:r>
        <w:rPr>
          <w:sz w:val="22"/>
          <w:szCs w:val="22"/>
          <w:shd w:val="clear" w:color="auto" w:fill="FFFFFF"/>
        </w:rPr>
        <w:t>W odniesieniu do Pani/Pana danych osobowych decyzje nie będą podejmowane w sposób zautomatyzowany, a dane nie będą poddawane profilowaniu</w:t>
      </w:r>
    </w:p>
    <w:p w14:paraId="37118F01" w14:textId="77777777" w:rsidR="0006458A" w:rsidRDefault="0006458A" w:rsidP="0006458A">
      <w:pPr>
        <w:pStyle w:val="Standard"/>
        <w:tabs>
          <w:tab w:val="left" w:pos="1418"/>
        </w:tabs>
        <w:ind w:left="798"/>
        <w:jc w:val="both"/>
        <w:rPr>
          <w:sz w:val="22"/>
          <w:szCs w:val="22"/>
          <w:shd w:val="clear" w:color="auto" w:fill="FFFFFF"/>
        </w:rPr>
      </w:pPr>
    </w:p>
    <w:p w14:paraId="37A7DF0C" w14:textId="77777777" w:rsidR="0006458A" w:rsidRDefault="0006458A" w:rsidP="0006458A">
      <w:pPr>
        <w:pStyle w:val="Standard"/>
        <w:tabs>
          <w:tab w:val="left" w:pos="1596"/>
        </w:tabs>
        <w:jc w:val="both"/>
        <w:rPr>
          <w:sz w:val="22"/>
          <w:szCs w:val="22"/>
          <w:shd w:val="clear" w:color="auto" w:fill="FFFFFF"/>
        </w:rPr>
      </w:pPr>
    </w:p>
    <w:p w14:paraId="3E24A65A" w14:textId="77777777" w:rsidR="0006458A" w:rsidRDefault="0006458A" w:rsidP="0006458A">
      <w:pPr>
        <w:pStyle w:val="Standard"/>
        <w:rPr>
          <w:sz w:val="22"/>
          <w:szCs w:val="22"/>
          <w:shd w:val="clear" w:color="auto" w:fill="FFFFFF"/>
        </w:rPr>
      </w:pPr>
      <w:r>
        <w:rPr>
          <w:sz w:val="22"/>
          <w:szCs w:val="22"/>
          <w:shd w:val="clear" w:color="auto" w:fill="FFFFFF"/>
        </w:rPr>
        <w:t>Załączniki:</w:t>
      </w:r>
    </w:p>
    <w:p w14:paraId="1F0EA01E" w14:textId="77777777" w:rsidR="0006458A" w:rsidRDefault="0006458A" w:rsidP="0006458A">
      <w:pPr>
        <w:pStyle w:val="Standard"/>
        <w:rPr>
          <w:sz w:val="22"/>
          <w:szCs w:val="22"/>
          <w:shd w:val="clear" w:color="auto" w:fill="FFFFFF"/>
        </w:rPr>
      </w:pPr>
      <w:r>
        <w:rPr>
          <w:sz w:val="22"/>
          <w:szCs w:val="22"/>
          <w:shd w:val="clear" w:color="auto" w:fill="FFFFFF"/>
        </w:rPr>
        <w:t>1. Formularz  „OFERTA”,</w:t>
      </w:r>
    </w:p>
    <w:p w14:paraId="0F215513" w14:textId="77777777" w:rsidR="0006458A" w:rsidRDefault="0006458A" w:rsidP="0006458A">
      <w:pPr>
        <w:pStyle w:val="Standard"/>
        <w:rPr>
          <w:sz w:val="22"/>
          <w:szCs w:val="22"/>
          <w:shd w:val="clear" w:color="auto" w:fill="FFFFFF"/>
        </w:rPr>
      </w:pPr>
      <w:r>
        <w:rPr>
          <w:sz w:val="22"/>
          <w:szCs w:val="22"/>
          <w:shd w:val="clear" w:color="auto" w:fill="FFFFFF"/>
        </w:rPr>
        <w:t>2. Wzór umowy,</w:t>
      </w:r>
    </w:p>
    <w:p w14:paraId="0CC979E5" w14:textId="77777777" w:rsidR="0006458A" w:rsidRDefault="0006458A" w:rsidP="0006458A">
      <w:pPr>
        <w:pStyle w:val="Standard"/>
        <w:rPr>
          <w:sz w:val="22"/>
          <w:szCs w:val="22"/>
          <w:shd w:val="clear" w:color="auto" w:fill="FFFFFF"/>
        </w:rPr>
      </w:pPr>
      <w:r>
        <w:rPr>
          <w:sz w:val="22"/>
          <w:szCs w:val="22"/>
          <w:shd w:val="clear" w:color="auto" w:fill="FFFFFF"/>
        </w:rPr>
        <w:t>3. Oświadczenie o spełnianiu warunków udziału w postepowaniu,</w:t>
      </w:r>
    </w:p>
    <w:p w14:paraId="2855FE51" w14:textId="77777777" w:rsidR="0006458A" w:rsidRDefault="0006458A" w:rsidP="0006458A">
      <w:pPr>
        <w:pStyle w:val="Standard"/>
        <w:rPr>
          <w:sz w:val="22"/>
          <w:szCs w:val="22"/>
          <w:shd w:val="clear" w:color="auto" w:fill="FFFFFF"/>
        </w:rPr>
      </w:pPr>
      <w:r>
        <w:rPr>
          <w:sz w:val="22"/>
          <w:szCs w:val="22"/>
          <w:shd w:val="clear" w:color="auto" w:fill="FFFFFF"/>
        </w:rPr>
        <w:t>4. Wykaz osób wykonujących zamówienie,</w:t>
      </w:r>
    </w:p>
    <w:p w14:paraId="060A1EC7" w14:textId="77777777" w:rsidR="0006458A" w:rsidRDefault="0006458A" w:rsidP="0006458A">
      <w:pPr>
        <w:pStyle w:val="Standard"/>
        <w:rPr>
          <w:sz w:val="22"/>
          <w:szCs w:val="22"/>
          <w:shd w:val="clear" w:color="auto" w:fill="FFFFFF"/>
        </w:rPr>
      </w:pPr>
      <w:r>
        <w:rPr>
          <w:sz w:val="22"/>
          <w:szCs w:val="22"/>
          <w:shd w:val="clear" w:color="auto" w:fill="FFFFFF"/>
        </w:rPr>
        <w:t>5. Wykaz prac projektowych.</w:t>
      </w:r>
    </w:p>
    <w:p w14:paraId="4D4B785B" w14:textId="77777777" w:rsidR="0006458A" w:rsidRDefault="0006458A" w:rsidP="0006458A">
      <w:pPr>
        <w:pStyle w:val="Standard"/>
        <w:rPr>
          <w:sz w:val="22"/>
          <w:szCs w:val="22"/>
          <w:shd w:val="clear" w:color="auto" w:fill="FFFFFF"/>
        </w:rPr>
      </w:pPr>
      <w:r>
        <w:rPr>
          <w:sz w:val="22"/>
          <w:szCs w:val="22"/>
          <w:shd w:val="clear" w:color="auto" w:fill="FFFFFF"/>
        </w:rPr>
        <w:t>6. Mapa sytuacyjna z zaznaczonym przebiegiem dróg.</w:t>
      </w:r>
    </w:p>
    <w:p w14:paraId="63552082" w14:textId="77777777" w:rsidR="0006458A" w:rsidRDefault="0006458A" w:rsidP="0006458A">
      <w:pPr>
        <w:pStyle w:val="Standard"/>
        <w:rPr>
          <w:sz w:val="22"/>
          <w:szCs w:val="22"/>
        </w:rPr>
      </w:pPr>
    </w:p>
    <w:p w14:paraId="53CD192E" w14:textId="686894FA" w:rsidR="0006458A" w:rsidRDefault="0006458A" w:rsidP="0006458A">
      <w:pPr>
        <w:pStyle w:val="Standard"/>
        <w:rPr>
          <w:sz w:val="22"/>
          <w:szCs w:val="22"/>
        </w:rPr>
      </w:pPr>
      <w:r>
        <w:rPr>
          <w:sz w:val="22"/>
          <w:szCs w:val="22"/>
        </w:rPr>
        <w:t>Mietków, dnia 0</w:t>
      </w:r>
      <w:r w:rsidR="009324DC">
        <w:rPr>
          <w:sz w:val="22"/>
          <w:szCs w:val="22"/>
        </w:rPr>
        <w:t>4</w:t>
      </w:r>
      <w:r>
        <w:rPr>
          <w:sz w:val="22"/>
          <w:szCs w:val="22"/>
        </w:rPr>
        <w:t xml:space="preserve">.08.2021r.                                      </w:t>
      </w:r>
    </w:p>
    <w:p w14:paraId="7E4BE082" w14:textId="77777777" w:rsidR="0006458A" w:rsidRDefault="0006458A" w:rsidP="0006458A">
      <w:pPr>
        <w:pStyle w:val="Standard"/>
        <w:rPr>
          <w:sz w:val="22"/>
          <w:szCs w:val="22"/>
        </w:rPr>
      </w:pPr>
      <w:r>
        <w:rPr>
          <w:sz w:val="22"/>
          <w:szCs w:val="22"/>
        </w:rPr>
        <w:t xml:space="preserve">                                                                                                       Zatwierdzam</w:t>
      </w:r>
    </w:p>
    <w:p w14:paraId="3FF0E385" w14:textId="77777777" w:rsidR="0006458A" w:rsidRDefault="0006458A" w:rsidP="0006458A">
      <w:pPr>
        <w:pStyle w:val="Standard"/>
        <w:pageBreakBefore/>
        <w:jc w:val="right"/>
        <w:rPr>
          <w:sz w:val="22"/>
          <w:szCs w:val="22"/>
        </w:rPr>
      </w:pPr>
      <w:r>
        <w:rPr>
          <w:sz w:val="22"/>
          <w:szCs w:val="22"/>
        </w:rPr>
        <w:lastRenderedPageBreak/>
        <w:t>Załącznik Nr 1</w:t>
      </w:r>
    </w:p>
    <w:p w14:paraId="17554EBE" w14:textId="77777777" w:rsidR="0006458A" w:rsidRDefault="0006458A" w:rsidP="0006458A">
      <w:pPr>
        <w:pStyle w:val="Standard"/>
        <w:rPr>
          <w:sz w:val="22"/>
          <w:szCs w:val="22"/>
        </w:rPr>
      </w:pPr>
    </w:p>
    <w:p w14:paraId="3EBA984E" w14:textId="77777777" w:rsidR="0006458A" w:rsidRDefault="0006458A" w:rsidP="0006458A">
      <w:pPr>
        <w:pStyle w:val="Standard"/>
        <w:jc w:val="right"/>
        <w:rPr>
          <w:sz w:val="22"/>
          <w:szCs w:val="22"/>
        </w:rPr>
      </w:pPr>
    </w:p>
    <w:p w14:paraId="1771B48A" w14:textId="77777777" w:rsidR="0006458A" w:rsidRDefault="0006458A" w:rsidP="0006458A">
      <w:pPr>
        <w:pStyle w:val="Standard"/>
        <w:jc w:val="right"/>
        <w:rPr>
          <w:sz w:val="22"/>
          <w:szCs w:val="22"/>
        </w:rPr>
      </w:pPr>
    </w:p>
    <w:p w14:paraId="0027E190" w14:textId="77777777" w:rsidR="0006458A" w:rsidRDefault="0006458A" w:rsidP="0006458A">
      <w:pPr>
        <w:pStyle w:val="Standard"/>
        <w:jc w:val="right"/>
        <w:rPr>
          <w:sz w:val="22"/>
          <w:szCs w:val="22"/>
        </w:rPr>
      </w:pPr>
      <w:r>
        <w:rPr>
          <w:sz w:val="22"/>
          <w:szCs w:val="22"/>
        </w:rPr>
        <w:t>..............................., dnia ....................</w:t>
      </w:r>
    </w:p>
    <w:p w14:paraId="1504F31C" w14:textId="77777777" w:rsidR="0006458A" w:rsidRDefault="0006458A" w:rsidP="0006458A">
      <w:pPr>
        <w:pStyle w:val="Standard"/>
        <w:jc w:val="center"/>
        <w:rPr>
          <w:b/>
          <w:sz w:val="22"/>
          <w:szCs w:val="22"/>
        </w:rPr>
      </w:pPr>
    </w:p>
    <w:p w14:paraId="79EF2993" w14:textId="77777777" w:rsidR="0006458A" w:rsidRDefault="0006458A" w:rsidP="0006458A">
      <w:pPr>
        <w:pStyle w:val="Standard"/>
        <w:jc w:val="center"/>
        <w:rPr>
          <w:b/>
          <w:sz w:val="22"/>
          <w:szCs w:val="22"/>
        </w:rPr>
      </w:pPr>
      <w:r>
        <w:rPr>
          <w:b/>
          <w:sz w:val="22"/>
          <w:szCs w:val="22"/>
        </w:rPr>
        <w:t>OFERTA</w:t>
      </w:r>
    </w:p>
    <w:p w14:paraId="671AE1A5" w14:textId="77777777" w:rsidR="0006458A" w:rsidRDefault="0006458A" w:rsidP="0006458A">
      <w:pPr>
        <w:pStyle w:val="Standard"/>
        <w:jc w:val="center"/>
        <w:rPr>
          <w:b/>
          <w:sz w:val="22"/>
          <w:szCs w:val="22"/>
          <w:u w:val="single"/>
        </w:rPr>
      </w:pPr>
    </w:p>
    <w:p w14:paraId="0D4F62EB" w14:textId="77777777" w:rsidR="0006458A" w:rsidRDefault="0006458A" w:rsidP="0006458A">
      <w:pPr>
        <w:pStyle w:val="Standard"/>
        <w:ind w:left="2832" w:firstLine="708"/>
        <w:rPr>
          <w:sz w:val="22"/>
          <w:szCs w:val="22"/>
        </w:rPr>
      </w:pPr>
      <w:r>
        <w:rPr>
          <w:sz w:val="22"/>
          <w:szCs w:val="22"/>
        </w:rPr>
        <w:t>Nazwa zamówienia:</w:t>
      </w:r>
    </w:p>
    <w:p w14:paraId="39927B08" w14:textId="77777777" w:rsidR="0006458A" w:rsidRDefault="0006458A" w:rsidP="0006458A">
      <w:pPr>
        <w:pStyle w:val="Standard"/>
        <w:jc w:val="center"/>
        <w:rPr>
          <w:b/>
          <w:bCs/>
          <w:sz w:val="22"/>
          <w:szCs w:val="22"/>
        </w:rPr>
      </w:pPr>
    </w:p>
    <w:p w14:paraId="4386BB72" w14:textId="326CCCF5" w:rsidR="0006458A" w:rsidRDefault="0006458A" w:rsidP="00316331">
      <w:pPr>
        <w:pStyle w:val="Standard"/>
        <w:jc w:val="center"/>
        <w:rPr>
          <w:b/>
          <w:bCs/>
          <w:sz w:val="22"/>
          <w:szCs w:val="22"/>
          <w:lang w:eastAsia="hi-IN" w:bidi="hi-IN"/>
        </w:rPr>
      </w:pPr>
      <w:r>
        <w:rPr>
          <w:b/>
          <w:bCs/>
          <w:sz w:val="22"/>
          <w:szCs w:val="22"/>
          <w:lang w:eastAsia="hi-IN" w:bidi="hi-IN"/>
        </w:rPr>
        <w:t>Opracowanie dokumentacji projektowo-kosztorysowej dla przebudowy drogi gminnej wzdłuż północnego skrzydła zapory zbiornika wodnego</w:t>
      </w:r>
      <w:r w:rsidR="00316331">
        <w:rPr>
          <w:b/>
          <w:bCs/>
          <w:sz w:val="22"/>
          <w:szCs w:val="22"/>
          <w:lang w:eastAsia="hi-IN" w:bidi="hi-IN"/>
        </w:rPr>
        <w:t xml:space="preserve"> </w:t>
      </w:r>
      <w:r>
        <w:rPr>
          <w:b/>
          <w:bCs/>
          <w:sz w:val="22"/>
          <w:szCs w:val="22"/>
          <w:lang w:eastAsia="hi-IN" w:bidi="hi-IN"/>
        </w:rPr>
        <w:t xml:space="preserve"> „Mietków”</w:t>
      </w:r>
    </w:p>
    <w:p w14:paraId="22D1E094" w14:textId="77777777" w:rsidR="0006458A" w:rsidRDefault="0006458A" w:rsidP="0006458A">
      <w:pPr>
        <w:pStyle w:val="Standard"/>
        <w:jc w:val="both"/>
        <w:rPr>
          <w:b/>
          <w:bCs/>
          <w:sz w:val="22"/>
          <w:szCs w:val="22"/>
          <w:lang w:eastAsia="hi-IN" w:bidi="hi-IN"/>
        </w:rPr>
      </w:pPr>
    </w:p>
    <w:p w14:paraId="0FB7DD86" w14:textId="77777777" w:rsidR="0006458A" w:rsidRDefault="0006458A" w:rsidP="0006458A">
      <w:pPr>
        <w:pStyle w:val="Standard"/>
        <w:jc w:val="center"/>
        <w:rPr>
          <w:b/>
          <w:bCs/>
          <w:sz w:val="22"/>
          <w:szCs w:val="22"/>
        </w:rPr>
      </w:pPr>
    </w:p>
    <w:p w14:paraId="1BBA1128" w14:textId="77777777" w:rsidR="0006458A" w:rsidRDefault="0006458A" w:rsidP="0006458A">
      <w:pPr>
        <w:pStyle w:val="Standard"/>
        <w:jc w:val="center"/>
      </w:pPr>
      <w:r>
        <w:rPr>
          <w:b/>
          <w:sz w:val="22"/>
          <w:szCs w:val="22"/>
          <w:u w:val="single"/>
        </w:rPr>
        <w:t>Zamawiający</w:t>
      </w:r>
      <w:r>
        <w:rPr>
          <w:b/>
          <w:sz w:val="22"/>
          <w:szCs w:val="22"/>
        </w:rPr>
        <w:t>:</w:t>
      </w:r>
    </w:p>
    <w:p w14:paraId="4C30FD34" w14:textId="77777777" w:rsidR="0006458A" w:rsidRDefault="0006458A" w:rsidP="0006458A">
      <w:pPr>
        <w:pStyle w:val="Standard"/>
        <w:jc w:val="center"/>
        <w:rPr>
          <w:sz w:val="22"/>
          <w:szCs w:val="22"/>
        </w:rPr>
      </w:pPr>
    </w:p>
    <w:p w14:paraId="0E6E8D49" w14:textId="77777777" w:rsidR="0006458A" w:rsidRDefault="0006458A" w:rsidP="0006458A">
      <w:pPr>
        <w:pStyle w:val="Textbody"/>
      </w:pPr>
      <w:r>
        <w:rPr>
          <w:sz w:val="22"/>
          <w:szCs w:val="22"/>
        </w:rPr>
        <w:t>Gmina Mietków</w:t>
      </w:r>
    </w:p>
    <w:p w14:paraId="422ED162" w14:textId="77777777" w:rsidR="0006458A" w:rsidRDefault="0006458A" w:rsidP="0006458A">
      <w:pPr>
        <w:pStyle w:val="Textbody"/>
        <w:rPr>
          <w:b w:val="0"/>
          <w:sz w:val="22"/>
          <w:szCs w:val="22"/>
        </w:rPr>
      </w:pPr>
      <w:r>
        <w:rPr>
          <w:sz w:val="22"/>
          <w:szCs w:val="22"/>
        </w:rPr>
        <w:t>Ul. Kolejowa 35, 55-081 Mietków</w:t>
      </w:r>
    </w:p>
    <w:p w14:paraId="1923685B" w14:textId="77777777" w:rsidR="0006458A" w:rsidRDefault="0006458A" w:rsidP="0006458A">
      <w:pPr>
        <w:pStyle w:val="Textbody"/>
        <w:rPr>
          <w:sz w:val="22"/>
          <w:szCs w:val="22"/>
        </w:rPr>
      </w:pPr>
      <w:r>
        <w:rPr>
          <w:sz w:val="22"/>
          <w:szCs w:val="22"/>
        </w:rPr>
        <w:t>numer kierunkowy: 71</w:t>
      </w:r>
    </w:p>
    <w:p w14:paraId="7E673708" w14:textId="77777777" w:rsidR="0006458A" w:rsidRDefault="0006458A" w:rsidP="0006458A">
      <w:pPr>
        <w:pStyle w:val="Textbody"/>
        <w:rPr>
          <w:sz w:val="22"/>
          <w:szCs w:val="22"/>
          <w:lang w:val="en-US"/>
        </w:rPr>
      </w:pPr>
      <w:r>
        <w:rPr>
          <w:sz w:val="22"/>
          <w:szCs w:val="22"/>
          <w:lang w:val="en-US"/>
        </w:rPr>
        <w:t xml:space="preserve">tel.: 316 81 13, </w:t>
      </w:r>
      <w:proofErr w:type="spellStart"/>
      <w:r>
        <w:rPr>
          <w:sz w:val="22"/>
          <w:szCs w:val="22"/>
          <w:lang w:val="en-US"/>
        </w:rPr>
        <w:t>faks</w:t>
      </w:r>
      <w:proofErr w:type="spellEnd"/>
      <w:r>
        <w:rPr>
          <w:sz w:val="22"/>
          <w:szCs w:val="22"/>
          <w:lang w:val="en-US"/>
        </w:rPr>
        <w:t>: 316 81 84</w:t>
      </w:r>
    </w:p>
    <w:p w14:paraId="58B73527" w14:textId="77777777" w:rsidR="0006458A" w:rsidRPr="00E45C17" w:rsidRDefault="0006458A" w:rsidP="0006458A">
      <w:pPr>
        <w:pStyle w:val="Textbody"/>
        <w:rPr>
          <w:sz w:val="22"/>
          <w:szCs w:val="22"/>
          <w:lang w:val="en-US"/>
        </w:rPr>
      </w:pPr>
      <w:r>
        <w:rPr>
          <w:sz w:val="22"/>
          <w:szCs w:val="22"/>
          <w:lang w:val="en-US"/>
        </w:rPr>
        <w:t>e-mail</w:t>
      </w:r>
      <w:r w:rsidRPr="00E45C17">
        <w:rPr>
          <w:sz w:val="22"/>
          <w:szCs w:val="22"/>
          <w:lang w:val="en-US"/>
        </w:rPr>
        <w:t>: urzad@mietkow.pl</w:t>
      </w:r>
    </w:p>
    <w:p w14:paraId="077EEDC4" w14:textId="77777777" w:rsidR="0006458A" w:rsidRPr="00E45C17" w:rsidRDefault="0006458A" w:rsidP="0006458A">
      <w:pPr>
        <w:pStyle w:val="Textbody"/>
        <w:rPr>
          <w:sz w:val="22"/>
          <w:szCs w:val="22"/>
        </w:rPr>
      </w:pPr>
      <w:r w:rsidRPr="00E45C17">
        <w:rPr>
          <w:sz w:val="22"/>
          <w:szCs w:val="22"/>
        </w:rPr>
        <w:t>bip.gminamietkow.pl, www.gminamietkow.pl</w:t>
      </w:r>
    </w:p>
    <w:p w14:paraId="2B742E74" w14:textId="77777777" w:rsidR="0006458A" w:rsidRPr="00E45C17" w:rsidRDefault="0006458A" w:rsidP="0006458A">
      <w:pPr>
        <w:pStyle w:val="Standard"/>
        <w:jc w:val="center"/>
        <w:rPr>
          <w:b/>
          <w:sz w:val="22"/>
          <w:szCs w:val="22"/>
        </w:rPr>
      </w:pPr>
    </w:p>
    <w:p w14:paraId="2326DF1A" w14:textId="77777777" w:rsidR="0006458A" w:rsidRDefault="0006458A" w:rsidP="0006458A">
      <w:pPr>
        <w:pStyle w:val="Standard"/>
        <w:spacing w:line="360" w:lineRule="auto"/>
        <w:jc w:val="both"/>
        <w:rPr>
          <w:b/>
          <w:sz w:val="22"/>
          <w:szCs w:val="22"/>
        </w:rPr>
      </w:pPr>
    </w:p>
    <w:p w14:paraId="25499C73" w14:textId="77777777" w:rsidR="0006458A" w:rsidRDefault="0006458A" w:rsidP="0006458A">
      <w:pPr>
        <w:pStyle w:val="Standard"/>
        <w:spacing w:line="360" w:lineRule="auto"/>
        <w:jc w:val="both"/>
      </w:pPr>
      <w:r>
        <w:rPr>
          <w:b/>
          <w:sz w:val="22"/>
          <w:szCs w:val="22"/>
        </w:rPr>
        <w:t xml:space="preserve">Wykonawca </w:t>
      </w:r>
      <w:r>
        <w:rPr>
          <w:sz w:val="22"/>
          <w:szCs w:val="22"/>
        </w:rPr>
        <w:t>(należy wpisać pełną nazwę i adres):</w:t>
      </w:r>
    </w:p>
    <w:p w14:paraId="14039D81" w14:textId="77777777" w:rsidR="0006458A" w:rsidRDefault="0006458A" w:rsidP="0006458A">
      <w:pPr>
        <w:pStyle w:val="Standard"/>
        <w:spacing w:line="360" w:lineRule="auto"/>
        <w:jc w:val="both"/>
        <w:rPr>
          <w:sz w:val="22"/>
          <w:szCs w:val="22"/>
        </w:rPr>
      </w:pPr>
      <w:r>
        <w:rPr>
          <w:sz w:val="22"/>
          <w:szCs w:val="22"/>
        </w:rPr>
        <w:t>____________________________________</w:t>
      </w:r>
    </w:p>
    <w:p w14:paraId="69BE1A67" w14:textId="77777777" w:rsidR="0006458A" w:rsidRDefault="0006458A" w:rsidP="0006458A">
      <w:pPr>
        <w:pStyle w:val="Standard"/>
        <w:spacing w:line="360" w:lineRule="auto"/>
        <w:jc w:val="both"/>
        <w:rPr>
          <w:sz w:val="22"/>
          <w:szCs w:val="22"/>
        </w:rPr>
      </w:pPr>
      <w:r>
        <w:rPr>
          <w:sz w:val="22"/>
          <w:szCs w:val="22"/>
        </w:rPr>
        <w:t>_____________________________________</w:t>
      </w:r>
    </w:p>
    <w:p w14:paraId="3D07D8A1" w14:textId="77777777" w:rsidR="0006458A" w:rsidRDefault="0006458A" w:rsidP="0006458A">
      <w:pPr>
        <w:pStyle w:val="Standard"/>
        <w:spacing w:line="360" w:lineRule="auto"/>
        <w:jc w:val="both"/>
        <w:rPr>
          <w:sz w:val="22"/>
          <w:szCs w:val="22"/>
        </w:rPr>
      </w:pPr>
      <w:r>
        <w:rPr>
          <w:sz w:val="22"/>
          <w:szCs w:val="22"/>
        </w:rPr>
        <w:t>__________________________________________________________________________</w:t>
      </w:r>
    </w:p>
    <w:p w14:paraId="710E71F3" w14:textId="77777777" w:rsidR="0006458A" w:rsidRDefault="0006458A" w:rsidP="0006458A">
      <w:pPr>
        <w:pStyle w:val="Standard"/>
        <w:spacing w:line="360" w:lineRule="auto"/>
        <w:jc w:val="both"/>
      </w:pPr>
      <w:r>
        <w:rPr>
          <w:b/>
          <w:sz w:val="22"/>
          <w:szCs w:val="22"/>
        </w:rPr>
        <w:t>Tel.:</w:t>
      </w:r>
      <w:r>
        <w:rPr>
          <w:sz w:val="22"/>
          <w:szCs w:val="22"/>
        </w:rPr>
        <w:t xml:space="preserve"> ___________________________           </w:t>
      </w:r>
      <w:r>
        <w:rPr>
          <w:b/>
          <w:sz w:val="22"/>
          <w:szCs w:val="22"/>
        </w:rPr>
        <w:t>Faks:</w:t>
      </w:r>
      <w:r>
        <w:rPr>
          <w:sz w:val="22"/>
          <w:szCs w:val="22"/>
        </w:rPr>
        <w:t xml:space="preserve"> ________________________________</w:t>
      </w:r>
    </w:p>
    <w:p w14:paraId="523672D5" w14:textId="77777777" w:rsidR="0006458A" w:rsidRDefault="0006458A" w:rsidP="0006458A">
      <w:pPr>
        <w:pStyle w:val="Standard"/>
        <w:spacing w:line="360" w:lineRule="auto"/>
        <w:jc w:val="both"/>
      </w:pPr>
      <w:r>
        <w:rPr>
          <w:b/>
          <w:sz w:val="22"/>
          <w:szCs w:val="22"/>
        </w:rPr>
        <w:t>REGON:</w:t>
      </w:r>
      <w:r>
        <w:rPr>
          <w:sz w:val="22"/>
          <w:szCs w:val="22"/>
        </w:rPr>
        <w:t xml:space="preserve"> _____________________           </w:t>
      </w:r>
      <w:r>
        <w:rPr>
          <w:b/>
          <w:sz w:val="22"/>
          <w:szCs w:val="22"/>
        </w:rPr>
        <w:t>NIP:</w:t>
      </w:r>
      <w:r>
        <w:rPr>
          <w:sz w:val="22"/>
          <w:szCs w:val="22"/>
        </w:rPr>
        <w:t xml:space="preserve"> ___________________________________</w:t>
      </w:r>
    </w:p>
    <w:p w14:paraId="0DE04374" w14:textId="77777777" w:rsidR="0006458A" w:rsidRDefault="0006458A" w:rsidP="0006458A">
      <w:pPr>
        <w:pStyle w:val="Standard"/>
        <w:spacing w:line="360" w:lineRule="auto"/>
        <w:ind w:right="431"/>
        <w:jc w:val="both"/>
        <w:rPr>
          <w:b/>
          <w:sz w:val="22"/>
          <w:szCs w:val="22"/>
        </w:rPr>
      </w:pPr>
    </w:p>
    <w:p w14:paraId="6F886618" w14:textId="77777777" w:rsidR="0006458A" w:rsidRDefault="0006458A" w:rsidP="0006458A">
      <w:pPr>
        <w:pStyle w:val="Standard"/>
        <w:spacing w:line="360" w:lineRule="auto"/>
        <w:ind w:right="431"/>
        <w:jc w:val="both"/>
      </w:pPr>
      <w:r>
        <w:rPr>
          <w:b/>
          <w:sz w:val="22"/>
          <w:szCs w:val="22"/>
        </w:rPr>
        <w:t xml:space="preserve">Wpis do właściwego rejestru </w:t>
      </w:r>
      <w:r>
        <w:rPr>
          <w:sz w:val="22"/>
          <w:szCs w:val="22"/>
        </w:rPr>
        <w:t>(należy podać nr w rejestrze np. KRS)</w:t>
      </w:r>
      <w:r>
        <w:rPr>
          <w:b/>
          <w:sz w:val="22"/>
          <w:szCs w:val="22"/>
        </w:rPr>
        <w:t xml:space="preserve">: </w:t>
      </w:r>
      <w:r>
        <w:rPr>
          <w:i/>
          <w:sz w:val="22"/>
          <w:szCs w:val="22"/>
        </w:rPr>
        <w:t>jeżeli dotyczy</w:t>
      </w:r>
      <w:r>
        <w:rPr>
          <w:b/>
          <w:sz w:val="22"/>
          <w:szCs w:val="22"/>
        </w:rPr>
        <w:t xml:space="preserve"> </w:t>
      </w:r>
      <w:r>
        <w:rPr>
          <w:sz w:val="22"/>
          <w:szCs w:val="22"/>
        </w:rPr>
        <w:t>______________________________________________________________________</w:t>
      </w:r>
    </w:p>
    <w:p w14:paraId="5EC1A652" w14:textId="77777777" w:rsidR="0006458A" w:rsidRDefault="0006458A" w:rsidP="0006458A">
      <w:pPr>
        <w:pStyle w:val="Standard"/>
        <w:spacing w:line="360" w:lineRule="auto"/>
        <w:ind w:right="431"/>
        <w:jc w:val="both"/>
        <w:rPr>
          <w:sz w:val="22"/>
          <w:szCs w:val="22"/>
        </w:rPr>
      </w:pPr>
      <w:r>
        <w:rPr>
          <w:sz w:val="22"/>
          <w:szCs w:val="22"/>
        </w:rPr>
        <w:t>______________________________________________________________________</w:t>
      </w:r>
    </w:p>
    <w:p w14:paraId="46167E84" w14:textId="77777777" w:rsidR="0006458A" w:rsidRDefault="0006458A" w:rsidP="0006458A">
      <w:pPr>
        <w:pStyle w:val="Tekstpodstawowy2"/>
        <w:rPr>
          <w:sz w:val="22"/>
          <w:szCs w:val="22"/>
        </w:rPr>
      </w:pPr>
    </w:p>
    <w:p w14:paraId="680068EA" w14:textId="77777777" w:rsidR="0006458A" w:rsidRDefault="0006458A" w:rsidP="0006458A">
      <w:pPr>
        <w:pStyle w:val="Tekstpodstawowy2"/>
        <w:rPr>
          <w:sz w:val="22"/>
          <w:szCs w:val="22"/>
        </w:rPr>
      </w:pPr>
      <w:r>
        <w:rPr>
          <w:sz w:val="22"/>
          <w:szCs w:val="22"/>
        </w:rPr>
        <w:t>e-mail: _________________________</w:t>
      </w:r>
    </w:p>
    <w:p w14:paraId="72C5C67A" w14:textId="77777777" w:rsidR="0006458A" w:rsidRDefault="0006458A" w:rsidP="0006458A">
      <w:pPr>
        <w:pStyle w:val="Tekstpodstawowy21"/>
        <w:spacing w:after="120" w:line="100" w:lineRule="atLeast"/>
        <w:rPr>
          <w:bCs/>
          <w:sz w:val="22"/>
          <w:szCs w:val="22"/>
        </w:rPr>
      </w:pPr>
      <w:r>
        <w:rPr>
          <w:bCs/>
          <w:sz w:val="22"/>
          <w:szCs w:val="22"/>
        </w:rPr>
        <w:t>Oferuję wykonanie zamówienia na warunkach określonych w Zapytaniu ofertowym, w tym we wzorze umowy stanowiącym Załącznik nr 2 do Zapytania, które niniejszym akceptuję, za cenę:</w:t>
      </w:r>
    </w:p>
    <w:p w14:paraId="7609A6F7" w14:textId="77777777" w:rsidR="00316331" w:rsidRDefault="00316331" w:rsidP="0006458A">
      <w:pPr>
        <w:pStyle w:val="Standard"/>
        <w:spacing w:line="360" w:lineRule="auto"/>
        <w:rPr>
          <w:b/>
          <w:bCs/>
          <w:u w:val="single"/>
        </w:rPr>
      </w:pPr>
    </w:p>
    <w:p w14:paraId="710F8D9B" w14:textId="12FFAFD8" w:rsidR="0006458A" w:rsidRDefault="0006458A" w:rsidP="0006458A">
      <w:pPr>
        <w:pStyle w:val="Standard"/>
        <w:spacing w:line="360" w:lineRule="auto"/>
      </w:pPr>
      <w:r>
        <w:rPr>
          <w:b/>
          <w:bCs/>
          <w:sz w:val="22"/>
          <w:szCs w:val="22"/>
        </w:rPr>
        <w:t xml:space="preserve">Cena oferty brutto </w:t>
      </w:r>
      <w:r>
        <w:rPr>
          <w:sz w:val="22"/>
          <w:szCs w:val="22"/>
        </w:rPr>
        <w:t xml:space="preserve"> ……………. zł. (słownie złotych ……………….……………………… )</w:t>
      </w:r>
    </w:p>
    <w:p w14:paraId="7CB856F6" w14:textId="77777777" w:rsidR="0006458A" w:rsidRDefault="0006458A" w:rsidP="0006458A">
      <w:pPr>
        <w:pStyle w:val="Standard"/>
      </w:pPr>
      <w:r>
        <w:t>Cena oferty netto : ................................. zł  (słownie złotych ..............................................)</w:t>
      </w:r>
    </w:p>
    <w:p w14:paraId="46ED0BAF" w14:textId="77777777" w:rsidR="0006458A" w:rsidRDefault="0006458A" w:rsidP="0006458A">
      <w:pPr>
        <w:pStyle w:val="Standard"/>
      </w:pPr>
      <w:r>
        <w:t>Podatek (VAT).......................................zł (słownie złotych............................................)</w:t>
      </w:r>
    </w:p>
    <w:p w14:paraId="0EE61D35" w14:textId="77777777" w:rsidR="0006458A" w:rsidRDefault="0006458A" w:rsidP="0006458A">
      <w:pPr>
        <w:pStyle w:val="Standard"/>
      </w:pPr>
    </w:p>
    <w:p w14:paraId="53FF0AD7" w14:textId="77777777" w:rsidR="0006458A" w:rsidRDefault="0006458A" w:rsidP="0006458A">
      <w:pPr>
        <w:pStyle w:val="Standard"/>
        <w:rPr>
          <w:bCs/>
        </w:rPr>
      </w:pPr>
      <w:r>
        <w:rPr>
          <w:bCs/>
        </w:rPr>
        <w:t>Termin płatności: …… dni</w:t>
      </w:r>
    </w:p>
    <w:p w14:paraId="7A4FAB06" w14:textId="77777777" w:rsidR="0006458A" w:rsidRDefault="0006458A" w:rsidP="0006458A">
      <w:pPr>
        <w:pStyle w:val="western"/>
        <w:jc w:val="both"/>
      </w:pPr>
      <w:r>
        <w:rPr>
          <w:sz w:val="24"/>
          <w:szCs w:val="24"/>
        </w:rPr>
        <w:lastRenderedPageBreak/>
        <w:t>Na przedmiot zamówienia udzielamy rękojmi za wady na okres 36 miesięcy licząc od dnia odbioru końcowego całego zakresu robót.</w:t>
      </w:r>
    </w:p>
    <w:p w14:paraId="5D610BF9" w14:textId="77777777" w:rsidR="0006458A" w:rsidRDefault="0006458A" w:rsidP="0006458A">
      <w:pPr>
        <w:pStyle w:val="Standard"/>
        <w:rPr>
          <w:bCs/>
        </w:rPr>
      </w:pPr>
    </w:p>
    <w:p w14:paraId="6F1546F7" w14:textId="77777777" w:rsidR="0006458A" w:rsidRDefault="0006458A" w:rsidP="0006458A">
      <w:pPr>
        <w:pStyle w:val="Standard"/>
        <w:tabs>
          <w:tab w:val="left" w:pos="3780"/>
          <w:tab w:val="left" w:leader="dot" w:pos="8460"/>
        </w:tabs>
        <w:jc w:val="both"/>
        <w:rPr>
          <w:rFonts w:cs="Arial"/>
          <w:color w:val="000000"/>
          <w:sz w:val="22"/>
        </w:rPr>
      </w:pPr>
      <w:r>
        <w:rPr>
          <w:rFonts w:cs="Arial"/>
          <w:color w:val="000000"/>
          <w:sz w:val="22"/>
        </w:rPr>
        <w:t>Osoba do kontaktów z Zamawiającym odpowiedzialna za wykonanie zobowiązań umowy:</w:t>
      </w:r>
    </w:p>
    <w:p w14:paraId="1E506712" w14:textId="77777777" w:rsidR="0006458A" w:rsidRDefault="0006458A" w:rsidP="0006458A">
      <w:pPr>
        <w:pStyle w:val="Standard"/>
        <w:tabs>
          <w:tab w:val="left" w:leader="dot" w:pos="8460"/>
          <w:tab w:val="left" w:leader="dot" w:pos="9180"/>
        </w:tabs>
        <w:jc w:val="both"/>
        <w:rPr>
          <w:rFonts w:cs="Arial"/>
          <w:color w:val="000000"/>
          <w:sz w:val="22"/>
          <w:szCs w:val="22"/>
        </w:rPr>
      </w:pPr>
      <w:r>
        <w:rPr>
          <w:rFonts w:cs="Arial"/>
          <w:color w:val="000000"/>
          <w:sz w:val="22"/>
          <w:szCs w:val="22"/>
        </w:rPr>
        <w:t>.......... .......... .......... .......... .......... .......... .......... .......... .......... tel. kontaktowy, faks, e-mail: ...................................................................................................................................................</w:t>
      </w:r>
    </w:p>
    <w:p w14:paraId="0D8EE267" w14:textId="77777777" w:rsidR="0006458A" w:rsidRDefault="0006458A" w:rsidP="0006458A">
      <w:pPr>
        <w:pStyle w:val="Standard"/>
        <w:rPr>
          <w:sz w:val="22"/>
          <w:szCs w:val="22"/>
        </w:rPr>
      </w:pPr>
      <w:r>
        <w:rPr>
          <w:sz w:val="22"/>
          <w:szCs w:val="22"/>
        </w:rPr>
        <w:t xml:space="preserve">Oświadczamy, że pozostaniemy związani niniejszą ofertą 30 dni od ostatecznego upływu terminu składania ofert.  </w:t>
      </w:r>
    </w:p>
    <w:p w14:paraId="3D903A1F" w14:textId="77777777" w:rsidR="0006458A" w:rsidRDefault="0006458A" w:rsidP="0006458A">
      <w:pPr>
        <w:pStyle w:val="Standard"/>
        <w:rPr>
          <w:sz w:val="22"/>
          <w:szCs w:val="22"/>
        </w:rPr>
      </w:pPr>
    </w:p>
    <w:p w14:paraId="611293A6" w14:textId="77777777" w:rsidR="0006458A" w:rsidRDefault="0006458A" w:rsidP="0006458A">
      <w:pPr>
        <w:pStyle w:val="Standard"/>
        <w:jc w:val="both"/>
        <w:rPr>
          <w:sz w:val="22"/>
          <w:szCs w:val="22"/>
        </w:rPr>
      </w:pPr>
      <w:r>
        <w:rPr>
          <w:sz w:val="22"/>
          <w:szCs w:val="22"/>
        </w:rPr>
        <w:t>Oświadczam, że jestem upoważniony do składania oświadczeń woli w imieniu Wykonawcy, którego reprezentuję, w tym do złożenia oferty w postępowaniu o udzielenie zamówienia publicznego.</w:t>
      </w:r>
    </w:p>
    <w:p w14:paraId="20B71FB9" w14:textId="77777777" w:rsidR="0006458A" w:rsidRDefault="0006458A" w:rsidP="0006458A">
      <w:pPr>
        <w:pStyle w:val="Standard"/>
        <w:jc w:val="both"/>
        <w:rPr>
          <w:sz w:val="22"/>
          <w:szCs w:val="22"/>
        </w:rPr>
      </w:pPr>
    </w:p>
    <w:p w14:paraId="2C48BC92" w14:textId="77777777" w:rsidR="0006458A" w:rsidRDefault="0006458A" w:rsidP="0006458A">
      <w:pPr>
        <w:pStyle w:val="Standard"/>
        <w:ind w:left="15" w:hanging="15"/>
        <w:jc w:val="both"/>
        <w:rPr>
          <w:color w:val="000000"/>
          <w:sz w:val="22"/>
          <w:szCs w:val="22"/>
        </w:rPr>
      </w:pPr>
      <w:r>
        <w:rPr>
          <w:color w:val="000000"/>
          <w:sz w:val="22"/>
          <w:szCs w:val="22"/>
        </w:rPr>
        <w:t>Oświadczam, że nie jestem powiązany z Zamawiającym osobowo lub kapitałowo.</w:t>
      </w:r>
    </w:p>
    <w:p w14:paraId="7D770800" w14:textId="77777777" w:rsidR="0006458A" w:rsidRDefault="0006458A" w:rsidP="0006458A">
      <w:pPr>
        <w:pStyle w:val="Standard"/>
        <w:ind w:left="15" w:hanging="15"/>
        <w:jc w:val="both"/>
        <w:rPr>
          <w:color w:val="000000"/>
          <w:sz w:val="22"/>
          <w:szCs w:val="22"/>
        </w:rPr>
      </w:pPr>
      <w:r>
        <w:rPr>
          <w:color w:val="000000"/>
          <w:sz w:val="22"/>
          <w:szCs w:val="22"/>
        </w:rPr>
        <w:t>Przez powiązanie osobowe lub kapitałowe rozumie się wzajemne powiązanie między zamawiającym lub osobami upoważnionymi do zaciągania zobowiązań w imieniu zamawiającego lub osobami wykonującymi czynności związane z wyborem wykonawcy a wykonawcą, polegające w szczególności na:</w:t>
      </w:r>
    </w:p>
    <w:p w14:paraId="5A7AD578" w14:textId="77777777" w:rsidR="0006458A" w:rsidRDefault="0006458A" w:rsidP="0006458A">
      <w:pPr>
        <w:pStyle w:val="Standard"/>
        <w:widowControl w:val="0"/>
        <w:numPr>
          <w:ilvl w:val="0"/>
          <w:numId w:val="19"/>
        </w:numPr>
        <w:autoSpaceDN w:val="0"/>
        <w:jc w:val="both"/>
        <w:rPr>
          <w:color w:val="000000"/>
          <w:sz w:val="22"/>
          <w:szCs w:val="22"/>
        </w:rPr>
      </w:pPr>
      <w:r>
        <w:rPr>
          <w:color w:val="000000"/>
          <w:sz w:val="22"/>
          <w:szCs w:val="22"/>
        </w:rPr>
        <w:t>uczestnictwo w spółce jako wspólnik spółki cywilnej lub spółki osobowej,</w:t>
      </w:r>
    </w:p>
    <w:p w14:paraId="355C44F8" w14:textId="77777777" w:rsidR="0006458A" w:rsidRDefault="0006458A" w:rsidP="0006458A">
      <w:pPr>
        <w:pStyle w:val="Standard"/>
        <w:widowControl w:val="0"/>
        <w:numPr>
          <w:ilvl w:val="0"/>
          <w:numId w:val="19"/>
        </w:numPr>
        <w:autoSpaceDN w:val="0"/>
        <w:jc w:val="both"/>
        <w:rPr>
          <w:color w:val="000000"/>
          <w:sz w:val="22"/>
          <w:szCs w:val="22"/>
        </w:rPr>
      </w:pPr>
      <w:r>
        <w:rPr>
          <w:color w:val="000000"/>
          <w:sz w:val="22"/>
          <w:szCs w:val="22"/>
        </w:rPr>
        <w:t>posiadaniu co najmniej 10% udziałów lub akcji</w:t>
      </w:r>
    </w:p>
    <w:p w14:paraId="2FCEB8E8" w14:textId="77777777" w:rsidR="0006458A" w:rsidRDefault="0006458A" w:rsidP="0006458A">
      <w:pPr>
        <w:pStyle w:val="Standard"/>
        <w:widowControl w:val="0"/>
        <w:numPr>
          <w:ilvl w:val="0"/>
          <w:numId w:val="19"/>
        </w:numPr>
        <w:autoSpaceDN w:val="0"/>
        <w:jc w:val="both"/>
        <w:rPr>
          <w:color w:val="000000"/>
          <w:sz w:val="22"/>
          <w:szCs w:val="22"/>
        </w:rPr>
      </w:pPr>
      <w:r>
        <w:rPr>
          <w:color w:val="000000"/>
          <w:sz w:val="22"/>
          <w:szCs w:val="22"/>
        </w:rPr>
        <w:t>pełnieniu funkcji członka organu nadzorczego lub zarządzającego, prokurenta, pełnomocnika,</w:t>
      </w:r>
    </w:p>
    <w:p w14:paraId="28987BD1" w14:textId="77777777" w:rsidR="0006458A" w:rsidRDefault="0006458A" w:rsidP="0006458A">
      <w:pPr>
        <w:pStyle w:val="Standard"/>
        <w:widowControl w:val="0"/>
        <w:numPr>
          <w:ilvl w:val="0"/>
          <w:numId w:val="19"/>
        </w:numPr>
        <w:autoSpaceDN w:val="0"/>
        <w:jc w:val="both"/>
        <w:rPr>
          <w:color w:val="000000"/>
          <w:sz w:val="22"/>
          <w:szCs w:val="22"/>
        </w:rPr>
      </w:pPr>
      <w:r>
        <w:rPr>
          <w:color w:val="000000"/>
          <w:sz w:val="22"/>
          <w:szCs w:val="22"/>
        </w:rPr>
        <w:t>pozostawaniu w związku małżeńskim, w stosunku pokrewieństwa lub powinowactwa w linii prostej,</w:t>
      </w:r>
    </w:p>
    <w:p w14:paraId="7CD2CB1A" w14:textId="77777777" w:rsidR="0006458A" w:rsidRDefault="0006458A" w:rsidP="0006458A">
      <w:pPr>
        <w:pStyle w:val="Standard"/>
        <w:widowControl w:val="0"/>
        <w:numPr>
          <w:ilvl w:val="0"/>
          <w:numId w:val="19"/>
        </w:numPr>
        <w:autoSpaceDN w:val="0"/>
        <w:jc w:val="both"/>
        <w:rPr>
          <w:color w:val="000000"/>
          <w:sz w:val="22"/>
          <w:szCs w:val="22"/>
        </w:rPr>
      </w:pPr>
      <w:r>
        <w:rPr>
          <w:color w:val="000000"/>
          <w:sz w:val="22"/>
          <w:szCs w:val="22"/>
        </w:rPr>
        <w:t>pozostawaniu z wykonawcą w takim stosunku prawnym lub faktycznym, że może to budzić uzasadnione wątpliwości co do bezstronności tych osób.</w:t>
      </w:r>
    </w:p>
    <w:p w14:paraId="3DC69DE8" w14:textId="77777777" w:rsidR="0006458A" w:rsidRDefault="0006458A" w:rsidP="0006458A">
      <w:pPr>
        <w:pStyle w:val="Textbody"/>
        <w:spacing w:after="283"/>
        <w:jc w:val="both"/>
        <w:rPr>
          <w:color w:val="000000"/>
          <w:sz w:val="22"/>
          <w:szCs w:val="22"/>
        </w:rPr>
      </w:pPr>
    </w:p>
    <w:p w14:paraId="07A491B2" w14:textId="77777777" w:rsidR="0006458A" w:rsidRDefault="0006458A" w:rsidP="0006458A">
      <w:pPr>
        <w:pStyle w:val="Textbody"/>
        <w:spacing w:after="283"/>
        <w:jc w:val="both"/>
        <w:rPr>
          <w:color w:val="000000"/>
          <w:sz w:val="22"/>
          <w:szCs w:val="22"/>
        </w:rPr>
      </w:pPr>
      <w:r>
        <w:rPr>
          <w:color w:val="000000"/>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4F7606EC" w14:textId="77777777" w:rsidR="0006458A" w:rsidRDefault="0006458A" w:rsidP="0006458A">
      <w:pPr>
        <w:pStyle w:val="Standard"/>
        <w:jc w:val="both"/>
        <w:rPr>
          <w:i/>
          <w:sz w:val="22"/>
          <w:szCs w:val="22"/>
        </w:rPr>
      </w:pPr>
      <w:r>
        <w:rPr>
          <w:i/>
          <w:sz w:val="22"/>
          <w:szCs w:val="22"/>
        </w:rPr>
        <w:t xml:space="preserve">                                                                                                   </w:t>
      </w:r>
    </w:p>
    <w:p w14:paraId="7DF45A7B" w14:textId="77777777" w:rsidR="0006458A" w:rsidRDefault="0006458A" w:rsidP="0006458A">
      <w:pPr>
        <w:pStyle w:val="Standard"/>
        <w:jc w:val="both"/>
        <w:rPr>
          <w:i/>
          <w:sz w:val="22"/>
          <w:szCs w:val="22"/>
        </w:rPr>
      </w:pPr>
    </w:p>
    <w:p w14:paraId="22401D37" w14:textId="77777777" w:rsidR="0006458A" w:rsidRDefault="0006458A" w:rsidP="0006458A">
      <w:pPr>
        <w:pStyle w:val="Standard"/>
        <w:jc w:val="both"/>
        <w:rPr>
          <w:i/>
          <w:sz w:val="22"/>
          <w:szCs w:val="22"/>
        </w:rPr>
      </w:pPr>
    </w:p>
    <w:p w14:paraId="10AD9CA0" w14:textId="77777777" w:rsidR="0006458A" w:rsidRDefault="0006458A" w:rsidP="0006458A">
      <w:pPr>
        <w:pStyle w:val="Standard"/>
        <w:jc w:val="both"/>
        <w:rPr>
          <w:i/>
          <w:sz w:val="22"/>
          <w:szCs w:val="22"/>
        </w:rPr>
      </w:pPr>
      <w:r>
        <w:rPr>
          <w:i/>
          <w:sz w:val="22"/>
          <w:szCs w:val="22"/>
        </w:rPr>
        <w:t xml:space="preserve">   (pieczęć i podpis)</w:t>
      </w:r>
    </w:p>
    <w:p w14:paraId="6F5E7133" w14:textId="77777777" w:rsidR="0006458A" w:rsidRDefault="0006458A" w:rsidP="0006458A">
      <w:pPr>
        <w:pStyle w:val="Standard"/>
        <w:jc w:val="both"/>
        <w:rPr>
          <w:i/>
          <w:sz w:val="22"/>
          <w:szCs w:val="22"/>
        </w:rPr>
      </w:pPr>
    </w:p>
    <w:p w14:paraId="1529B1E2" w14:textId="77777777" w:rsidR="0006458A" w:rsidRDefault="0006458A" w:rsidP="0006458A">
      <w:pPr>
        <w:pStyle w:val="Standard"/>
        <w:rPr>
          <w:sz w:val="22"/>
          <w:szCs w:val="22"/>
        </w:rPr>
      </w:pPr>
    </w:p>
    <w:p w14:paraId="7B99E46B" w14:textId="77777777" w:rsidR="0006458A" w:rsidRDefault="0006458A" w:rsidP="0006458A">
      <w:pPr>
        <w:pStyle w:val="Standard"/>
        <w:rPr>
          <w:sz w:val="22"/>
          <w:szCs w:val="22"/>
        </w:rPr>
      </w:pPr>
      <w:r>
        <w:rPr>
          <w:sz w:val="22"/>
          <w:szCs w:val="22"/>
        </w:rPr>
        <w:t xml:space="preserve"> </w:t>
      </w:r>
    </w:p>
    <w:p w14:paraId="59DCDB59" w14:textId="77777777" w:rsidR="0006458A" w:rsidRDefault="0006458A" w:rsidP="0006458A">
      <w:pPr>
        <w:pStyle w:val="Standard"/>
        <w:rPr>
          <w:sz w:val="20"/>
        </w:rPr>
      </w:pPr>
      <w:r>
        <w:rPr>
          <w:sz w:val="22"/>
          <w:szCs w:val="22"/>
        </w:rPr>
        <w:t xml:space="preserve">                                                                             </w:t>
      </w:r>
    </w:p>
    <w:p w14:paraId="08D7D68D" w14:textId="77777777" w:rsidR="0006458A" w:rsidRDefault="0006458A" w:rsidP="0006458A">
      <w:pPr>
        <w:pStyle w:val="Standard"/>
        <w:rPr>
          <w:sz w:val="20"/>
        </w:rPr>
      </w:pPr>
      <w:r>
        <w:rPr>
          <w:sz w:val="20"/>
        </w:rPr>
        <w:t xml:space="preserve">  </w:t>
      </w:r>
    </w:p>
    <w:p w14:paraId="5B4EA44E" w14:textId="77777777" w:rsidR="0006458A" w:rsidRDefault="0006458A" w:rsidP="0006458A">
      <w:pPr>
        <w:pStyle w:val="Standard"/>
        <w:rPr>
          <w:sz w:val="20"/>
        </w:rPr>
      </w:pPr>
    </w:p>
    <w:p w14:paraId="7302304E" w14:textId="77777777" w:rsidR="0006458A" w:rsidRDefault="0006458A" w:rsidP="0006458A">
      <w:pPr>
        <w:pStyle w:val="Standard"/>
        <w:rPr>
          <w:sz w:val="20"/>
        </w:rPr>
      </w:pPr>
    </w:p>
    <w:p w14:paraId="360416B9" w14:textId="77777777" w:rsidR="0006458A" w:rsidRDefault="0006458A" w:rsidP="0006458A">
      <w:pPr>
        <w:pStyle w:val="Standard"/>
        <w:rPr>
          <w:sz w:val="20"/>
        </w:rPr>
      </w:pPr>
    </w:p>
    <w:p w14:paraId="375EA3BC" w14:textId="6B574617" w:rsidR="0006458A" w:rsidRDefault="0006458A" w:rsidP="0006458A">
      <w:pPr>
        <w:pStyle w:val="Standard"/>
        <w:rPr>
          <w:sz w:val="20"/>
        </w:rPr>
      </w:pPr>
    </w:p>
    <w:p w14:paraId="0E28E402" w14:textId="51BFD9BF" w:rsidR="00316331" w:rsidRDefault="00316331" w:rsidP="0006458A">
      <w:pPr>
        <w:pStyle w:val="Standard"/>
        <w:rPr>
          <w:sz w:val="20"/>
        </w:rPr>
      </w:pPr>
    </w:p>
    <w:p w14:paraId="481156FE" w14:textId="5C43299C" w:rsidR="00316331" w:rsidRDefault="00316331" w:rsidP="0006458A">
      <w:pPr>
        <w:pStyle w:val="Standard"/>
        <w:rPr>
          <w:sz w:val="20"/>
        </w:rPr>
      </w:pPr>
    </w:p>
    <w:p w14:paraId="17A02FA0" w14:textId="774FBA74" w:rsidR="00316331" w:rsidRDefault="00316331" w:rsidP="0006458A">
      <w:pPr>
        <w:pStyle w:val="Standard"/>
        <w:rPr>
          <w:sz w:val="20"/>
        </w:rPr>
      </w:pPr>
    </w:p>
    <w:p w14:paraId="48B0F039" w14:textId="46FC8CC1" w:rsidR="00316331" w:rsidRDefault="00316331" w:rsidP="0006458A">
      <w:pPr>
        <w:pStyle w:val="Standard"/>
        <w:rPr>
          <w:sz w:val="20"/>
        </w:rPr>
      </w:pPr>
    </w:p>
    <w:p w14:paraId="61B09DFB" w14:textId="4FA9862B" w:rsidR="00316331" w:rsidRDefault="00316331" w:rsidP="0006458A">
      <w:pPr>
        <w:pStyle w:val="Standard"/>
        <w:rPr>
          <w:sz w:val="20"/>
        </w:rPr>
      </w:pPr>
    </w:p>
    <w:p w14:paraId="358CED3F" w14:textId="7A766A9E" w:rsidR="00316331" w:rsidRDefault="00316331" w:rsidP="0006458A">
      <w:pPr>
        <w:pStyle w:val="Standard"/>
        <w:rPr>
          <w:sz w:val="20"/>
        </w:rPr>
      </w:pPr>
    </w:p>
    <w:p w14:paraId="2BE51C59" w14:textId="0F7D3A02" w:rsidR="00316331" w:rsidRDefault="00316331" w:rsidP="0006458A">
      <w:pPr>
        <w:pStyle w:val="Standard"/>
        <w:rPr>
          <w:sz w:val="20"/>
        </w:rPr>
      </w:pPr>
    </w:p>
    <w:p w14:paraId="522710A1" w14:textId="3FB5C947" w:rsidR="00316331" w:rsidRDefault="00316331" w:rsidP="0006458A">
      <w:pPr>
        <w:pStyle w:val="Standard"/>
        <w:rPr>
          <w:sz w:val="20"/>
        </w:rPr>
      </w:pPr>
    </w:p>
    <w:p w14:paraId="3BF78C00" w14:textId="22C2A25C" w:rsidR="00316331" w:rsidRDefault="00316331" w:rsidP="0006458A">
      <w:pPr>
        <w:pStyle w:val="Standard"/>
        <w:rPr>
          <w:sz w:val="20"/>
        </w:rPr>
      </w:pPr>
    </w:p>
    <w:p w14:paraId="1FDB6C68" w14:textId="3FDA821C" w:rsidR="00316331" w:rsidRDefault="00316331" w:rsidP="0006458A">
      <w:pPr>
        <w:pStyle w:val="Standard"/>
        <w:rPr>
          <w:sz w:val="20"/>
        </w:rPr>
      </w:pPr>
    </w:p>
    <w:p w14:paraId="3CBE4C15" w14:textId="6B798849" w:rsidR="00316331" w:rsidRDefault="00316331" w:rsidP="0006458A">
      <w:pPr>
        <w:pStyle w:val="Standard"/>
        <w:rPr>
          <w:sz w:val="20"/>
        </w:rPr>
      </w:pPr>
    </w:p>
    <w:p w14:paraId="306E3D60" w14:textId="77777777" w:rsidR="00316331" w:rsidRDefault="00316331" w:rsidP="0006458A">
      <w:pPr>
        <w:pStyle w:val="Standard"/>
        <w:rPr>
          <w:sz w:val="20"/>
        </w:rPr>
      </w:pPr>
    </w:p>
    <w:p w14:paraId="44BC3006" w14:textId="77777777" w:rsidR="0006458A" w:rsidRPr="00882CF1" w:rsidRDefault="0006458A" w:rsidP="0006458A">
      <w:pPr>
        <w:pStyle w:val="Standard"/>
        <w:jc w:val="right"/>
        <w:rPr>
          <w:sz w:val="22"/>
          <w:szCs w:val="22"/>
          <w:shd w:val="clear" w:color="auto" w:fill="FFFFFF"/>
        </w:rPr>
      </w:pPr>
      <w:r w:rsidRPr="00882CF1">
        <w:rPr>
          <w:sz w:val="22"/>
          <w:szCs w:val="22"/>
          <w:shd w:val="clear" w:color="auto" w:fill="FFFFFF"/>
        </w:rPr>
        <w:lastRenderedPageBreak/>
        <w:tab/>
      </w:r>
      <w:r w:rsidRPr="00882CF1">
        <w:rPr>
          <w:sz w:val="22"/>
          <w:szCs w:val="22"/>
          <w:shd w:val="clear" w:color="auto" w:fill="FFFFFF"/>
        </w:rPr>
        <w:tab/>
      </w:r>
      <w:r w:rsidRPr="00882CF1">
        <w:rPr>
          <w:sz w:val="22"/>
          <w:szCs w:val="22"/>
          <w:shd w:val="clear" w:color="auto" w:fill="FFFFFF"/>
        </w:rPr>
        <w:tab/>
      </w:r>
      <w:r w:rsidRPr="00882CF1">
        <w:rPr>
          <w:sz w:val="22"/>
          <w:szCs w:val="22"/>
          <w:shd w:val="clear" w:color="auto" w:fill="FFFFFF"/>
        </w:rPr>
        <w:tab/>
      </w:r>
      <w:r w:rsidRPr="00882CF1">
        <w:rPr>
          <w:sz w:val="22"/>
          <w:szCs w:val="22"/>
          <w:shd w:val="clear" w:color="auto" w:fill="FFFFFF"/>
        </w:rPr>
        <w:tab/>
      </w:r>
      <w:r w:rsidRPr="00882CF1">
        <w:rPr>
          <w:sz w:val="22"/>
          <w:szCs w:val="22"/>
          <w:shd w:val="clear" w:color="auto" w:fill="FFFFFF"/>
        </w:rPr>
        <w:tab/>
        <w:t xml:space="preserve">Załącznik nr 2 </w:t>
      </w:r>
    </w:p>
    <w:p w14:paraId="028B3006" w14:textId="77777777" w:rsidR="0006458A" w:rsidRPr="00882CF1" w:rsidRDefault="0006458A" w:rsidP="0006458A">
      <w:pPr>
        <w:pStyle w:val="Standard"/>
        <w:jc w:val="both"/>
        <w:rPr>
          <w:sz w:val="22"/>
          <w:szCs w:val="22"/>
          <w:u w:val="single"/>
          <w:shd w:val="clear" w:color="auto" w:fill="FFFFFF"/>
        </w:rPr>
      </w:pPr>
    </w:p>
    <w:p w14:paraId="30BE017D" w14:textId="77777777" w:rsidR="0006458A" w:rsidRPr="00882CF1" w:rsidRDefault="0006458A" w:rsidP="0006458A">
      <w:pPr>
        <w:pStyle w:val="Standard"/>
        <w:jc w:val="both"/>
        <w:rPr>
          <w:sz w:val="22"/>
          <w:szCs w:val="22"/>
          <w:u w:val="single"/>
        </w:rPr>
      </w:pPr>
    </w:p>
    <w:p w14:paraId="044BF1CE" w14:textId="77777777" w:rsidR="0006458A" w:rsidRPr="00882CF1" w:rsidRDefault="0006458A" w:rsidP="0006458A">
      <w:pPr>
        <w:pStyle w:val="Textbody"/>
        <w:spacing w:after="283"/>
        <w:jc w:val="both"/>
        <w:rPr>
          <w:b w:val="0"/>
          <w:i/>
          <w:sz w:val="22"/>
          <w:szCs w:val="22"/>
        </w:rPr>
      </w:pPr>
      <w:r w:rsidRPr="00882CF1">
        <w:rPr>
          <w:b w:val="0"/>
          <w:i/>
          <w:sz w:val="22"/>
          <w:szCs w:val="22"/>
        </w:rPr>
        <w:t>(wzór umowy)</w:t>
      </w:r>
    </w:p>
    <w:p w14:paraId="70882AB3" w14:textId="77777777" w:rsidR="0006458A" w:rsidRPr="00882CF1" w:rsidRDefault="0006458A" w:rsidP="0006458A">
      <w:pPr>
        <w:pStyle w:val="Textbody"/>
        <w:spacing w:after="283"/>
        <w:jc w:val="both"/>
        <w:rPr>
          <w:b w:val="0"/>
          <w:sz w:val="22"/>
          <w:szCs w:val="22"/>
        </w:rPr>
      </w:pPr>
    </w:p>
    <w:p w14:paraId="32DAFE14" w14:textId="77777777" w:rsidR="0006458A" w:rsidRPr="00882CF1" w:rsidRDefault="0006458A" w:rsidP="0006458A">
      <w:pPr>
        <w:pStyle w:val="Textbody"/>
        <w:spacing w:after="283"/>
        <w:rPr>
          <w:bCs/>
          <w:sz w:val="22"/>
          <w:szCs w:val="22"/>
        </w:rPr>
      </w:pPr>
      <w:r w:rsidRPr="00882CF1">
        <w:rPr>
          <w:bCs/>
          <w:sz w:val="22"/>
          <w:szCs w:val="22"/>
        </w:rPr>
        <w:t xml:space="preserve">UMOWA NR  ....  </w:t>
      </w:r>
    </w:p>
    <w:p w14:paraId="16521238" w14:textId="1597CADC" w:rsidR="0006458A" w:rsidRPr="00882CF1" w:rsidRDefault="0006458A" w:rsidP="0006458A">
      <w:pPr>
        <w:pStyle w:val="Standard"/>
        <w:autoSpaceDE w:val="0"/>
        <w:spacing w:after="120" w:line="360" w:lineRule="auto"/>
        <w:rPr>
          <w:sz w:val="22"/>
          <w:szCs w:val="22"/>
          <w:lang w:bidi="hi-IN"/>
        </w:rPr>
      </w:pPr>
      <w:r w:rsidRPr="00882CF1">
        <w:rPr>
          <w:b/>
          <w:sz w:val="22"/>
          <w:szCs w:val="22"/>
        </w:rPr>
        <w:t>Zawarta w dniu ..........</w:t>
      </w:r>
      <w:r w:rsidR="00AF79BA">
        <w:rPr>
          <w:b/>
          <w:sz w:val="22"/>
          <w:szCs w:val="22"/>
        </w:rPr>
        <w:t xml:space="preserve"> </w:t>
      </w:r>
      <w:r w:rsidRPr="00882CF1">
        <w:rPr>
          <w:b/>
          <w:sz w:val="22"/>
          <w:szCs w:val="22"/>
        </w:rPr>
        <w:t xml:space="preserve">2021r. pomiędzy </w:t>
      </w:r>
      <w:r w:rsidRPr="00882CF1">
        <w:rPr>
          <w:rFonts w:eastAsia="LiberationSansNarrow"/>
          <w:color w:val="000000"/>
          <w:sz w:val="22"/>
          <w:szCs w:val="22"/>
        </w:rPr>
        <w:t xml:space="preserve"> </w:t>
      </w:r>
      <w:r w:rsidRPr="00882CF1">
        <w:rPr>
          <w:rFonts w:eastAsia="LiberationSansNarrow-Bold"/>
          <w:b/>
          <w:bCs/>
          <w:color w:val="000000"/>
          <w:sz w:val="22"/>
          <w:szCs w:val="22"/>
        </w:rPr>
        <w:t>Gminą Mietków, ul. Kolejowa 35,</w:t>
      </w:r>
    </w:p>
    <w:p w14:paraId="6591B6B9" w14:textId="77777777" w:rsidR="0006458A" w:rsidRPr="00882CF1" w:rsidRDefault="0006458A" w:rsidP="0006458A">
      <w:pPr>
        <w:pStyle w:val="Standard"/>
        <w:autoSpaceDE w:val="0"/>
        <w:spacing w:after="120" w:line="360" w:lineRule="auto"/>
        <w:rPr>
          <w:sz w:val="22"/>
          <w:szCs w:val="22"/>
        </w:rPr>
      </w:pPr>
      <w:r w:rsidRPr="00882CF1">
        <w:rPr>
          <w:rFonts w:eastAsia="LiberationSansNarrow-Bold"/>
          <w:b/>
          <w:bCs/>
          <w:color w:val="000000"/>
          <w:sz w:val="22"/>
          <w:szCs w:val="22"/>
        </w:rPr>
        <w:t>55-081 Mietków</w:t>
      </w:r>
      <w:r w:rsidRPr="00882CF1">
        <w:rPr>
          <w:rFonts w:eastAsia="LiberationSansNarrow"/>
          <w:color w:val="000000"/>
          <w:sz w:val="22"/>
          <w:szCs w:val="22"/>
        </w:rPr>
        <w:t xml:space="preserve">, NIP 5651446722, zwaną dalej </w:t>
      </w:r>
      <w:r w:rsidRPr="00882CF1">
        <w:rPr>
          <w:rFonts w:eastAsia="LiberationSansNarrow-Bold"/>
          <w:color w:val="000000"/>
          <w:sz w:val="22"/>
          <w:szCs w:val="22"/>
        </w:rPr>
        <w:t>Zamawiającym</w:t>
      </w:r>
      <w:r w:rsidRPr="00882CF1">
        <w:rPr>
          <w:rFonts w:eastAsia="LiberationSansNarrow"/>
          <w:color w:val="000000"/>
          <w:sz w:val="22"/>
          <w:szCs w:val="22"/>
        </w:rPr>
        <w:t>, reprezentowanym przez:</w:t>
      </w:r>
    </w:p>
    <w:p w14:paraId="221BC2E2" w14:textId="77777777" w:rsidR="0006458A" w:rsidRPr="00882CF1" w:rsidRDefault="0006458A" w:rsidP="0006458A">
      <w:pPr>
        <w:pStyle w:val="Standard"/>
        <w:widowControl w:val="0"/>
        <w:numPr>
          <w:ilvl w:val="0"/>
          <w:numId w:val="28"/>
        </w:numPr>
        <w:autoSpaceDE w:val="0"/>
        <w:autoSpaceDN w:val="0"/>
        <w:spacing w:after="120" w:line="360" w:lineRule="auto"/>
        <w:textAlignment w:val="auto"/>
        <w:rPr>
          <w:rFonts w:eastAsia="LiberationSansNarrow"/>
          <w:color w:val="000000"/>
          <w:sz w:val="22"/>
          <w:szCs w:val="22"/>
        </w:rPr>
      </w:pPr>
      <w:r w:rsidRPr="00882CF1">
        <w:rPr>
          <w:rFonts w:eastAsia="LiberationSansNarrow"/>
          <w:color w:val="000000"/>
          <w:sz w:val="22"/>
          <w:szCs w:val="22"/>
        </w:rPr>
        <w:t xml:space="preserve">Adama </w:t>
      </w:r>
      <w:proofErr w:type="spellStart"/>
      <w:r w:rsidRPr="00882CF1">
        <w:rPr>
          <w:rFonts w:eastAsia="LiberationSansNarrow"/>
          <w:color w:val="000000"/>
          <w:sz w:val="22"/>
          <w:szCs w:val="22"/>
        </w:rPr>
        <w:t>Kozarowicza</w:t>
      </w:r>
      <w:proofErr w:type="spellEnd"/>
      <w:r w:rsidRPr="00882CF1">
        <w:rPr>
          <w:rFonts w:eastAsia="LiberationSansNarrow"/>
          <w:color w:val="000000"/>
          <w:sz w:val="22"/>
          <w:szCs w:val="22"/>
        </w:rPr>
        <w:t xml:space="preserve"> – Wójta Gminy</w:t>
      </w:r>
    </w:p>
    <w:p w14:paraId="1E100C41" w14:textId="77777777" w:rsidR="0006458A" w:rsidRPr="00882CF1" w:rsidRDefault="0006458A" w:rsidP="0006458A">
      <w:pPr>
        <w:pStyle w:val="Standard"/>
        <w:widowControl w:val="0"/>
        <w:numPr>
          <w:ilvl w:val="0"/>
          <w:numId w:val="28"/>
        </w:numPr>
        <w:autoSpaceDE w:val="0"/>
        <w:autoSpaceDN w:val="0"/>
        <w:spacing w:after="120" w:line="360" w:lineRule="auto"/>
        <w:textAlignment w:val="auto"/>
        <w:rPr>
          <w:rFonts w:eastAsia="LiberationSansNarrow"/>
          <w:color w:val="000000"/>
          <w:sz w:val="22"/>
          <w:szCs w:val="22"/>
        </w:rPr>
      </w:pPr>
      <w:r w:rsidRPr="00882CF1">
        <w:rPr>
          <w:bCs/>
          <w:sz w:val="22"/>
          <w:szCs w:val="22"/>
        </w:rPr>
        <w:t>przy kontrasygnacie Skarbnika Gminy</w:t>
      </w:r>
      <w:r w:rsidRPr="00882CF1">
        <w:rPr>
          <w:b/>
          <w:sz w:val="22"/>
          <w:szCs w:val="22"/>
        </w:rPr>
        <w:t xml:space="preserve"> </w:t>
      </w:r>
      <w:proofErr w:type="spellStart"/>
      <w:r w:rsidRPr="00882CF1">
        <w:rPr>
          <w:rFonts w:eastAsia="LiberationSansNarrow"/>
          <w:color w:val="000000"/>
          <w:sz w:val="22"/>
          <w:szCs w:val="22"/>
        </w:rPr>
        <w:t>Adraiany</w:t>
      </w:r>
      <w:proofErr w:type="spellEnd"/>
      <w:r w:rsidRPr="00882CF1">
        <w:rPr>
          <w:rFonts w:eastAsia="LiberationSansNarrow"/>
          <w:color w:val="000000"/>
          <w:sz w:val="22"/>
          <w:szCs w:val="22"/>
        </w:rPr>
        <w:t xml:space="preserve"> Kolendy </w:t>
      </w:r>
    </w:p>
    <w:p w14:paraId="68B2DD45" w14:textId="77777777" w:rsidR="0006458A" w:rsidRPr="00882CF1" w:rsidRDefault="0006458A" w:rsidP="0006458A">
      <w:pPr>
        <w:pStyle w:val="Textbody"/>
        <w:spacing w:after="283"/>
        <w:jc w:val="both"/>
        <w:rPr>
          <w:b w:val="0"/>
          <w:sz w:val="22"/>
          <w:szCs w:val="22"/>
        </w:rPr>
      </w:pPr>
    </w:p>
    <w:p w14:paraId="30DFA118" w14:textId="77777777" w:rsidR="0006458A" w:rsidRPr="00882CF1" w:rsidRDefault="0006458A" w:rsidP="0006458A">
      <w:pPr>
        <w:pStyle w:val="Textbody"/>
        <w:spacing w:after="283"/>
        <w:jc w:val="both"/>
        <w:rPr>
          <w:b w:val="0"/>
          <w:sz w:val="22"/>
          <w:szCs w:val="22"/>
        </w:rPr>
      </w:pPr>
      <w:r w:rsidRPr="00882CF1">
        <w:rPr>
          <w:b w:val="0"/>
          <w:sz w:val="22"/>
          <w:szCs w:val="22"/>
        </w:rPr>
        <w:t>a</w:t>
      </w:r>
    </w:p>
    <w:p w14:paraId="0E33E752" w14:textId="77777777" w:rsidR="0006458A" w:rsidRPr="00882CF1" w:rsidRDefault="0006458A" w:rsidP="0006458A">
      <w:pPr>
        <w:pStyle w:val="Textbody"/>
        <w:spacing w:after="283"/>
        <w:jc w:val="both"/>
        <w:rPr>
          <w:b w:val="0"/>
          <w:sz w:val="22"/>
          <w:szCs w:val="22"/>
        </w:rPr>
      </w:pPr>
      <w:r w:rsidRPr="00882CF1">
        <w:rPr>
          <w:b w:val="0"/>
          <w:sz w:val="22"/>
          <w:szCs w:val="22"/>
        </w:rPr>
        <w:t> </w:t>
      </w:r>
    </w:p>
    <w:p w14:paraId="783DE0D8" w14:textId="77777777" w:rsidR="0006458A" w:rsidRPr="00882CF1" w:rsidRDefault="0006458A" w:rsidP="0006458A">
      <w:pPr>
        <w:pStyle w:val="Textbody"/>
        <w:spacing w:after="283"/>
        <w:jc w:val="both"/>
        <w:rPr>
          <w:b w:val="0"/>
          <w:sz w:val="22"/>
          <w:szCs w:val="22"/>
        </w:rPr>
      </w:pPr>
      <w:r w:rsidRPr="00882CF1">
        <w:rPr>
          <w:b w:val="0"/>
          <w:sz w:val="22"/>
          <w:szCs w:val="22"/>
        </w:rPr>
        <w:t>.............................................................................................................................</w:t>
      </w:r>
    </w:p>
    <w:p w14:paraId="78E7B72D" w14:textId="77777777" w:rsidR="0006458A" w:rsidRPr="00882CF1" w:rsidRDefault="0006458A" w:rsidP="0006458A">
      <w:pPr>
        <w:pStyle w:val="Textbody"/>
        <w:spacing w:after="283"/>
        <w:jc w:val="both"/>
        <w:rPr>
          <w:b w:val="0"/>
          <w:sz w:val="22"/>
          <w:szCs w:val="22"/>
        </w:rPr>
      </w:pPr>
      <w:r w:rsidRPr="00882CF1">
        <w:rPr>
          <w:b w:val="0"/>
          <w:sz w:val="22"/>
          <w:szCs w:val="22"/>
        </w:rPr>
        <w:t>............................................................................................................................</w:t>
      </w:r>
    </w:p>
    <w:p w14:paraId="6C6B2B29" w14:textId="77777777" w:rsidR="0006458A" w:rsidRPr="00882CF1" w:rsidRDefault="0006458A" w:rsidP="0006458A">
      <w:pPr>
        <w:pStyle w:val="Textbody"/>
        <w:spacing w:after="283" w:line="360" w:lineRule="auto"/>
        <w:jc w:val="both"/>
        <w:rPr>
          <w:b w:val="0"/>
          <w:sz w:val="22"/>
          <w:szCs w:val="22"/>
        </w:rPr>
      </w:pPr>
      <w:r w:rsidRPr="00882CF1">
        <w:rPr>
          <w:b w:val="0"/>
          <w:sz w:val="22"/>
          <w:szCs w:val="22"/>
        </w:rPr>
        <w:t>zwanym dalej Wykonawcą reprezentowanym przez:</w:t>
      </w:r>
    </w:p>
    <w:p w14:paraId="6663C0CC" w14:textId="77777777" w:rsidR="0006458A" w:rsidRPr="00882CF1" w:rsidRDefault="0006458A" w:rsidP="0006458A">
      <w:pPr>
        <w:pStyle w:val="Textbody"/>
        <w:spacing w:after="283" w:line="360" w:lineRule="auto"/>
        <w:jc w:val="both"/>
        <w:rPr>
          <w:b w:val="0"/>
          <w:sz w:val="22"/>
          <w:szCs w:val="22"/>
        </w:rPr>
      </w:pPr>
      <w:r w:rsidRPr="00882CF1">
        <w:rPr>
          <w:b w:val="0"/>
          <w:sz w:val="22"/>
          <w:szCs w:val="22"/>
        </w:rPr>
        <w:t>............................................................................................................................</w:t>
      </w:r>
    </w:p>
    <w:p w14:paraId="1BE84A86" w14:textId="77777777" w:rsidR="0006458A" w:rsidRPr="00882CF1" w:rsidRDefault="0006458A" w:rsidP="0006458A">
      <w:pPr>
        <w:pStyle w:val="Standard"/>
        <w:jc w:val="both"/>
        <w:rPr>
          <w:rFonts w:eastAsia="SimSun"/>
          <w:sz w:val="22"/>
          <w:szCs w:val="22"/>
          <w:u w:val="single"/>
          <w:shd w:val="clear" w:color="auto" w:fill="FFFFFF"/>
          <w:lang w:bidi="hi-IN"/>
        </w:rPr>
      </w:pPr>
      <w:bookmarkStart w:id="16" w:name="_Hlk69888901"/>
      <w:r w:rsidRPr="00882CF1">
        <w:rPr>
          <w:sz w:val="22"/>
          <w:szCs w:val="22"/>
        </w:rPr>
        <w:t xml:space="preserve">Zawarta w wyniku dokonania przez </w:t>
      </w:r>
      <w:bookmarkStart w:id="17" w:name="_Hlk55458376"/>
      <w:r w:rsidRPr="00882CF1">
        <w:rPr>
          <w:sz w:val="22"/>
          <w:szCs w:val="22"/>
        </w:rPr>
        <w:t>Zamawiającego wyboru oferty w trybie zapytania ofertowego z pominięciem</w:t>
      </w:r>
      <w:r w:rsidRPr="00882CF1">
        <w:rPr>
          <w:bCs/>
          <w:sz w:val="22"/>
          <w:szCs w:val="22"/>
        </w:rPr>
        <w:t xml:space="preserve"> przepisów ustawy z dnia 11 września 2019 r. - Prawo Zamówień Publicznych (</w:t>
      </w:r>
      <w:proofErr w:type="spellStart"/>
      <w:r w:rsidRPr="00882CF1">
        <w:rPr>
          <w:bCs/>
          <w:sz w:val="22"/>
          <w:szCs w:val="22"/>
        </w:rPr>
        <w:t>t.j</w:t>
      </w:r>
      <w:proofErr w:type="spellEnd"/>
      <w:r w:rsidRPr="00882CF1">
        <w:rPr>
          <w:bCs/>
          <w:sz w:val="22"/>
          <w:szCs w:val="22"/>
        </w:rPr>
        <w:t xml:space="preserve">. Dz. U. z 2019 r. poz. 2019 w </w:t>
      </w:r>
      <w:proofErr w:type="spellStart"/>
      <w:r w:rsidRPr="00882CF1">
        <w:rPr>
          <w:bCs/>
          <w:sz w:val="22"/>
          <w:szCs w:val="22"/>
        </w:rPr>
        <w:t>późn</w:t>
      </w:r>
      <w:proofErr w:type="spellEnd"/>
      <w:r w:rsidRPr="00882CF1">
        <w:rPr>
          <w:bCs/>
          <w:sz w:val="22"/>
          <w:szCs w:val="22"/>
        </w:rPr>
        <w:t xml:space="preserve">. zm.)  na podstawie art. 2 ust. 1 pkt. 1 tejże ustawy oraz z zastosowaniem § 12  Zarządzenia nr UG-2/2021 Wójta Gminy Mietków z dnia 28 stycznia 2021 r. w sprawie Regulaminu udzielania zamówień publicznych  do 130 000 zł, </w:t>
      </w:r>
      <w:bookmarkEnd w:id="16"/>
      <w:bookmarkEnd w:id="17"/>
    </w:p>
    <w:p w14:paraId="397FA62F" w14:textId="77777777" w:rsidR="0006458A" w:rsidRPr="00882CF1" w:rsidRDefault="0006458A" w:rsidP="0006458A">
      <w:pPr>
        <w:pStyle w:val="Textbody"/>
        <w:spacing w:after="283" w:line="360" w:lineRule="auto"/>
        <w:jc w:val="both"/>
        <w:rPr>
          <w:b w:val="0"/>
          <w:sz w:val="22"/>
          <w:szCs w:val="22"/>
        </w:rPr>
      </w:pPr>
    </w:p>
    <w:p w14:paraId="7117390E" w14:textId="77777777" w:rsidR="0006458A" w:rsidRPr="00882CF1" w:rsidRDefault="0006458A" w:rsidP="0006458A">
      <w:pPr>
        <w:widowControl/>
        <w:suppressAutoHyphens w:val="0"/>
        <w:jc w:val="center"/>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1.</w:t>
      </w:r>
    </w:p>
    <w:p w14:paraId="22F4C214" w14:textId="77777777" w:rsidR="0006458A" w:rsidRPr="00882CF1" w:rsidRDefault="0006458A" w:rsidP="0006458A">
      <w:pPr>
        <w:widowControl/>
        <w:suppressAutoHyphens w:val="0"/>
        <w:jc w:val="both"/>
        <w:textAlignment w:val="auto"/>
        <w:rPr>
          <w:rFonts w:eastAsia="Times New Roman" w:cs="Times New Roman"/>
          <w:kern w:val="0"/>
          <w:sz w:val="22"/>
          <w:szCs w:val="22"/>
          <w:lang w:eastAsia="en-US" w:bidi="ar-SA"/>
        </w:rPr>
      </w:pPr>
    </w:p>
    <w:p w14:paraId="0FF552D3" w14:textId="77777777" w:rsidR="00316331" w:rsidRDefault="0006458A" w:rsidP="00316331">
      <w:pPr>
        <w:pStyle w:val="Standard"/>
        <w:jc w:val="both"/>
        <w:rPr>
          <w:b/>
          <w:bCs/>
          <w:sz w:val="22"/>
          <w:szCs w:val="22"/>
          <w:lang w:eastAsia="hi-IN" w:bidi="hi-IN"/>
        </w:rPr>
      </w:pPr>
      <w:r w:rsidRPr="00882CF1">
        <w:rPr>
          <w:sz w:val="22"/>
          <w:szCs w:val="22"/>
          <w:lang w:eastAsia="en-US"/>
        </w:rPr>
        <w:t>Zamawiający zleca, a Wykonawca przyjmuje się do realizacji</w:t>
      </w:r>
      <w:r w:rsidR="00316331">
        <w:rPr>
          <w:b/>
          <w:bCs/>
          <w:sz w:val="22"/>
          <w:szCs w:val="22"/>
        </w:rPr>
        <w:t xml:space="preserve">: </w:t>
      </w:r>
      <w:bookmarkStart w:id="18" w:name="_Hlk78970364"/>
      <w:r w:rsidR="00316331">
        <w:rPr>
          <w:b/>
          <w:bCs/>
          <w:sz w:val="22"/>
          <w:szCs w:val="22"/>
          <w:lang w:eastAsia="hi-IN" w:bidi="hi-IN"/>
        </w:rPr>
        <w:t>Opracowanie dokumentacji projektowo-kosztorysowej dla przebudowy drogi gminnej wzdłuż północnego skrzydła zapory zbiornika wodnego  „Mietków”</w:t>
      </w:r>
    </w:p>
    <w:bookmarkEnd w:id="18"/>
    <w:p w14:paraId="28B7BACD" w14:textId="77777777" w:rsidR="0006458A" w:rsidRPr="00882CF1" w:rsidRDefault="0006458A" w:rsidP="0006458A">
      <w:pPr>
        <w:pStyle w:val="Default"/>
        <w:jc w:val="both"/>
        <w:rPr>
          <w:b/>
          <w:bCs/>
          <w:sz w:val="22"/>
          <w:szCs w:val="22"/>
        </w:rPr>
      </w:pPr>
    </w:p>
    <w:p w14:paraId="2B8601FF" w14:textId="77777777" w:rsidR="0006458A" w:rsidRPr="00882CF1" w:rsidRDefault="0006458A" w:rsidP="0006458A">
      <w:pPr>
        <w:numPr>
          <w:ilvl w:val="0"/>
          <w:numId w:val="32"/>
        </w:numPr>
        <w:autoSpaceDN w:val="0"/>
        <w:spacing w:after="120"/>
        <w:ind w:left="426" w:hanging="426"/>
        <w:rPr>
          <w:rFonts w:cs="Times New Roman"/>
          <w:b/>
          <w:bCs/>
          <w:sz w:val="22"/>
          <w:szCs w:val="22"/>
          <w:shd w:val="clear" w:color="auto" w:fill="FFFFFF"/>
        </w:rPr>
      </w:pPr>
      <w:bookmarkStart w:id="19" w:name="_Hlk78970406"/>
      <w:r w:rsidRPr="00882CF1">
        <w:rPr>
          <w:rFonts w:cs="Times New Roman"/>
          <w:b/>
          <w:bCs/>
          <w:sz w:val="22"/>
          <w:szCs w:val="22"/>
          <w:shd w:val="clear" w:color="auto" w:fill="FFFFFF"/>
        </w:rPr>
        <w:t>Przedmiot zamówienia obejmuje:</w:t>
      </w:r>
    </w:p>
    <w:p w14:paraId="3F614337" w14:textId="16BEBD8D" w:rsidR="00316331" w:rsidRDefault="00316331" w:rsidP="00316331">
      <w:pPr>
        <w:widowControl/>
        <w:suppressAutoHyphens w:val="0"/>
        <w:ind w:left="709" w:hanging="283"/>
        <w:jc w:val="both"/>
        <w:textAlignment w:val="auto"/>
        <w:rPr>
          <w:rFonts w:eastAsia="Calibri" w:cs="Times New Roman"/>
          <w:sz w:val="22"/>
          <w:szCs w:val="22"/>
          <w:lang w:eastAsia="ar-SA" w:bidi="ar-SA"/>
        </w:rPr>
      </w:pPr>
      <w:r>
        <w:rPr>
          <w:rFonts w:eastAsia="Calibri" w:cs="Times New Roman"/>
          <w:sz w:val="22"/>
          <w:szCs w:val="22"/>
          <w:lang w:eastAsia="ar-SA" w:bidi="ar-SA"/>
        </w:rPr>
        <w:t xml:space="preserve">1. </w:t>
      </w:r>
      <w:r>
        <w:rPr>
          <w:rFonts w:eastAsia="Calibri" w:cs="Times New Roman"/>
          <w:sz w:val="22"/>
          <w:szCs w:val="22"/>
          <w:lang w:eastAsia="ar-SA" w:bidi="ar-SA"/>
        </w:rPr>
        <w:t>Wykonanie dokumentacji projektowo-kosztorysowej  obejmującej projekt budowlany, wykonawczy, przedmiar robót, kosztorys inwestorski, specyfikację techniczną wykonania i odbioru robót.</w:t>
      </w:r>
    </w:p>
    <w:p w14:paraId="115C6934" w14:textId="77777777" w:rsidR="00316331" w:rsidRDefault="00316331" w:rsidP="00316331">
      <w:pPr>
        <w:widowControl/>
        <w:numPr>
          <w:ilvl w:val="0"/>
          <w:numId w:val="32"/>
        </w:numPr>
        <w:suppressAutoHyphens w:val="0"/>
        <w:ind w:left="709" w:hanging="283"/>
        <w:jc w:val="both"/>
        <w:textAlignment w:val="auto"/>
        <w:rPr>
          <w:rFonts w:eastAsia="Calibri" w:cs="Times New Roman"/>
          <w:sz w:val="22"/>
          <w:szCs w:val="22"/>
          <w:lang w:eastAsia="ar-SA" w:bidi="ar-SA"/>
        </w:rPr>
      </w:pPr>
      <w:r>
        <w:rPr>
          <w:rFonts w:eastAsia="Calibri" w:cs="Times New Roman"/>
          <w:sz w:val="22"/>
          <w:szCs w:val="22"/>
          <w:lang w:eastAsia="ar-SA" w:bidi="ar-SA"/>
        </w:rPr>
        <w:t>Pozyskanie własnym staraniem i na własny koszt wszelkich materiałów wyjściowych i pomocniczych do wykonania przedmiotu zamówienia.</w:t>
      </w:r>
    </w:p>
    <w:p w14:paraId="213CA9AA" w14:textId="0E2435B0" w:rsidR="00316331" w:rsidRDefault="00316331" w:rsidP="00316331">
      <w:pPr>
        <w:widowControl/>
        <w:suppressAutoHyphens w:val="0"/>
        <w:ind w:left="709" w:hanging="283"/>
        <w:jc w:val="both"/>
        <w:textAlignment w:val="auto"/>
        <w:rPr>
          <w:rFonts w:eastAsia="Calibri" w:cs="Times New Roman"/>
          <w:sz w:val="22"/>
          <w:szCs w:val="22"/>
          <w:lang w:eastAsia="ar-SA" w:bidi="ar-SA"/>
        </w:rPr>
      </w:pPr>
      <w:r>
        <w:rPr>
          <w:rFonts w:eastAsia="Calibri" w:cs="Times New Roman"/>
          <w:sz w:val="22"/>
          <w:szCs w:val="22"/>
          <w:lang w:eastAsia="ar-SA" w:bidi="ar-SA"/>
        </w:rPr>
        <w:lastRenderedPageBreak/>
        <w:t xml:space="preserve">3. </w:t>
      </w:r>
      <w:r>
        <w:rPr>
          <w:rFonts w:eastAsia="Calibri" w:cs="Times New Roman"/>
          <w:sz w:val="22"/>
          <w:szCs w:val="22"/>
          <w:lang w:eastAsia="ar-SA" w:bidi="ar-SA"/>
        </w:rPr>
        <w:t xml:space="preserve">Występowanie w imieniu Zamawiającego w toku postępowań do organów administracji </w:t>
      </w:r>
      <w:proofErr w:type="spellStart"/>
      <w:r>
        <w:rPr>
          <w:rFonts w:eastAsia="Calibri" w:cs="Times New Roman"/>
          <w:sz w:val="22"/>
          <w:szCs w:val="22"/>
          <w:lang w:eastAsia="ar-SA" w:bidi="ar-SA"/>
        </w:rPr>
        <w:t>architektoniczno</w:t>
      </w:r>
      <w:proofErr w:type="spellEnd"/>
      <w:r>
        <w:rPr>
          <w:rFonts w:eastAsia="Calibri" w:cs="Times New Roman"/>
          <w:sz w:val="22"/>
          <w:szCs w:val="22"/>
          <w:lang w:eastAsia="ar-SA" w:bidi="ar-SA"/>
        </w:rPr>
        <w:t xml:space="preserve"> - budowlanej i innych i uzyskanie niezbędnych opinii, warunków, uzgodnień i decyzji.</w:t>
      </w:r>
    </w:p>
    <w:p w14:paraId="2F4593F5" w14:textId="2CA02B7B" w:rsidR="00316331" w:rsidRDefault="00316331" w:rsidP="00316331">
      <w:pPr>
        <w:widowControl/>
        <w:suppressAutoHyphens w:val="0"/>
        <w:ind w:left="709" w:hanging="283"/>
        <w:jc w:val="both"/>
        <w:textAlignment w:val="auto"/>
        <w:rPr>
          <w:rFonts w:eastAsia="Calibri" w:cs="Times New Roman"/>
          <w:sz w:val="22"/>
          <w:szCs w:val="22"/>
          <w:lang w:eastAsia="ar-SA" w:bidi="ar-SA"/>
        </w:rPr>
      </w:pPr>
      <w:r>
        <w:rPr>
          <w:rFonts w:eastAsia="Calibri" w:cs="Times New Roman"/>
          <w:sz w:val="22"/>
          <w:szCs w:val="22"/>
          <w:lang w:eastAsia="ar-SA" w:bidi="ar-SA"/>
        </w:rPr>
        <w:t xml:space="preserve">4. </w:t>
      </w:r>
      <w:r>
        <w:rPr>
          <w:rFonts w:eastAsia="Calibri" w:cs="Times New Roman"/>
          <w:sz w:val="22"/>
          <w:szCs w:val="22"/>
          <w:lang w:eastAsia="ar-SA" w:bidi="ar-SA"/>
        </w:rPr>
        <w:t>Złożenie w imieniu Zamawiającego do organów administracji architektoniczno-budowlanej zgłoszenia robót budowlanych  i uzyskanie zaświadczenia o nie wniesieniu sprzeciwu.</w:t>
      </w:r>
    </w:p>
    <w:p w14:paraId="1B49F67F" w14:textId="34C885A5" w:rsidR="00316331" w:rsidRDefault="00316331" w:rsidP="00316331">
      <w:pPr>
        <w:widowControl/>
        <w:suppressAutoHyphens w:val="0"/>
        <w:ind w:left="426"/>
        <w:textAlignment w:val="auto"/>
        <w:rPr>
          <w:rFonts w:eastAsia="Calibri" w:cs="Times New Roman"/>
          <w:sz w:val="22"/>
          <w:szCs w:val="22"/>
          <w:lang w:eastAsia="ar-SA" w:bidi="ar-SA"/>
        </w:rPr>
      </w:pPr>
      <w:r>
        <w:rPr>
          <w:rFonts w:eastAsia="Calibri" w:cs="Times New Roman"/>
          <w:sz w:val="22"/>
          <w:szCs w:val="22"/>
          <w:lang w:eastAsia="ar-SA" w:bidi="ar-SA"/>
        </w:rPr>
        <w:t xml:space="preserve">5.  </w:t>
      </w:r>
      <w:r>
        <w:rPr>
          <w:rFonts w:eastAsia="Calibri" w:cs="Times New Roman"/>
          <w:sz w:val="22"/>
          <w:szCs w:val="22"/>
          <w:lang w:eastAsia="ar-SA" w:bidi="ar-SA"/>
        </w:rPr>
        <w:t>Wykonanie projektu czasowej organizacji ruchu na czas wykonywania robót budowlanych.</w:t>
      </w:r>
    </w:p>
    <w:bookmarkEnd w:id="19"/>
    <w:p w14:paraId="22A29FEB" w14:textId="77777777" w:rsidR="0006458A" w:rsidRPr="00882CF1" w:rsidRDefault="0006458A" w:rsidP="0006458A">
      <w:pPr>
        <w:widowControl/>
        <w:suppressAutoHyphens w:val="0"/>
        <w:spacing w:after="120"/>
        <w:ind w:left="284"/>
        <w:contextualSpacing/>
        <w:textAlignment w:val="auto"/>
        <w:rPr>
          <w:rFonts w:eastAsia="Calibri" w:cs="Times New Roman"/>
          <w:kern w:val="0"/>
          <w:sz w:val="22"/>
          <w:szCs w:val="22"/>
          <w:lang w:eastAsia="en-US" w:bidi="ar-SA"/>
        </w:rPr>
      </w:pPr>
    </w:p>
    <w:p w14:paraId="53DDCD51" w14:textId="2DC20387" w:rsidR="0006458A" w:rsidRDefault="0006458A" w:rsidP="0006458A">
      <w:pPr>
        <w:widowControl/>
        <w:numPr>
          <w:ilvl w:val="0"/>
          <w:numId w:val="32"/>
        </w:numPr>
        <w:suppressAutoHyphens w:val="0"/>
        <w:spacing w:after="120"/>
        <w:ind w:left="426" w:hanging="426"/>
        <w:contextualSpacing/>
        <w:textAlignment w:val="auto"/>
        <w:rPr>
          <w:rFonts w:eastAsia="Calibri" w:cs="Times New Roman"/>
          <w:b/>
          <w:bCs/>
          <w:kern w:val="0"/>
          <w:sz w:val="22"/>
          <w:szCs w:val="22"/>
          <w:lang w:eastAsia="en-US" w:bidi="ar-SA"/>
        </w:rPr>
      </w:pPr>
      <w:bookmarkStart w:id="20" w:name="_Hlk76976245"/>
      <w:r w:rsidRPr="00882CF1">
        <w:rPr>
          <w:rFonts w:eastAsia="Calibri" w:cs="Times New Roman"/>
          <w:b/>
          <w:bCs/>
          <w:kern w:val="0"/>
          <w:sz w:val="22"/>
          <w:szCs w:val="22"/>
          <w:lang w:eastAsia="en-US" w:bidi="ar-SA"/>
        </w:rPr>
        <w:t>W zakresie dokumentacji projektowej wykonawca zobowiązany jest wykonać i przekazać zamawiającemu:</w:t>
      </w:r>
    </w:p>
    <w:p w14:paraId="13C89523" w14:textId="47C343BE" w:rsidR="00643E5E" w:rsidRPr="00643E5E" w:rsidRDefault="00643E5E" w:rsidP="00643E5E">
      <w:pPr>
        <w:pStyle w:val="Akapitzlist"/>
        <w:spacing w:after="120"/>
        <w:ind w:left="786" w:hanging="360"/>
        <w:jc w:val="both"/>
        <w:rPr>
          <w:rFonts w:ascii="Times New Roman" w:hAnsi="Times New Roman"/>
          <w:sz w:val="24"/>
          <w:szCs w:val="24"/>
        </w:rPr>
      </w:pPr>
      <w:r w:rsidRPr="00643E5E">
        <w:rPr>
          <w:rFonts w:ascii="Times New Roman" w:hAnsi="Times New Roman"/>
          <w:sz w:val="24"/>
          <w:szCs w:val="24"/>
        </w:rPr>
        <w:t>1</w:t>
      </w:r>
      <w:bookmarkStart w:id="21" w:name="_Hlk78970505"/>
      <w:r w:rsidRPr="00643E5E">
        <w:rPr>
          <w:rFonts w:ascii="Times New Roman" w:hAnsi="Times New Roman"/>
          <w:sz w:val="24"/>
          <w:szCs w:val="24"/>
        </w:rPr>
        <w:t xml:space="preserve">.   </w:t>
      </w:r>
      <w:r w:rsidR="00316331" w:rsidRPr="00643E5E">
        <w:rPr>
          <w:rFonts w:ascii="Times New Roman" w:hAnsi="Times New Roman"/>
          <w:sz w:val="24"/>
          <w:szCs w:val="24"/>
        </w:rPr>
        <w:t>Projekt budowlany i wykonawczy - po  3 egz. w wersji papierowej oraz w wersji elektronicznej w formacie PDF oraz DOC (zakres i stopień dokładności projektu musi być wystarczający do sporządzenia przedmiaru robót, kosztorysu inwestorskiego oraz przygotowania oferty przez wykonawcę robót)  oraz wykonanie projektów w ilości niezbędnej do dokonania uzgodnień</w:t>
      </w:r>
      <w:r w:rsidRPr="00643E5E">
        <w:rPr>
          <w:rFonts w:ascii="Times New Roman" w:hAnsi="Times New Roman"/>
          <w:sz w:val="24"/>
          <w:szCs w:val="24"/>
        </w:rPr>
        <w:t>.</w:t>
      </w:r>
    </w:p>
    <w:p w14:paraId="54CE5008" w14:textId="4E45AB3E" w:rsidR="00316331" w:rsidRPr="00643E5E" w:rsidRDefault="00643E5E" w:rsidP="00643E5E">
      <w:pPr>
        <w:spacing w:after="120"/>
        <w:ind w:left="709" w:hanging="283"/>
        <w:jc w:val="both"/>
        <w:rPr>
          <w:rFonts w:eastAsia="Calibri" w:cs="Times New Roman"/>
          <w:lang w:eastAsia="ar-SA" w:bidi="ar-SA"/>
        </w:rPr>
      </w:pPr>
      <w:r w:rsidRPr="00643E5E">
        <w:rPr>
          <w:rFonts w:eastAsia="Calibri" w:cs="Times New Roman"/>
          <w:lang w:eastAsia="ar-SA" w:bidi="ar-SA"/>
        </w:rPr>
        <w:t xml:space="preserve">2. </w:t>
      </w:r>
      <w:r w:rsidR="00316331" w:rsidRPr="00643E5E">
        <w:rPr>
          <w:rFonts w:eastAsia="Calibri" w:cs="Times New Roman"/>
          <w:lang w:eastAsia="ar-SA" w:bidi="ar-SA"/>
        </w:rPr>
        <w:t>Przedmiar robót,</w:t>
      </w:r>
      <w:r w:rsidR="00316331" w:rsidRPr="00643E5E">
        <w:rPr>
          <w:rFonts w:cs="Times New Roman"/>
          <w:b/>
          <w:bCs/>
          <w:shd w:val="clear" w:color="auto" w:fill="FFFFFF"/>
        </w:rPr>
        <w:t xml:space="preserve"> </w:t>
      </w:r>
      <w:r w:rsidR="00316331" w:rsidRPr="00643E5E">
        <w:rPr>
          <w:rFonts w:cs="Times New Roman"/>
          <w:shd w:val="clear" w:color="auto" w:fill="FFFFFF"/>
        </w:rPr>
        <w:t>przez który należy rozumieć opracowanie zawierające opis robót budowlanych w kolejności technologicznej ich wykonania, z podaniem ilości jednostek przedmiarowych robót, wynikających z dokumentacji projektowej oraz podstaw do ustalania cen jednostkowych robót lub nakładów rzeczowych (z podziałem na zjazd z drogi powiatowej i drogę)</w:t>
      </w:r>
      <w:r w:rsidR="00316331" w:rsidRPr="00643E5E">
        <w:rPr>
          <w:rFonts w:eastAsia="Calibri" w:cs="Times New Roman"/>
          <w:lang w:eastAsia="ar-SA" w:bidi="ar-SA"/>
        </w:rPr>
        <w:t xml:space="preserve"> – 2 egz. w wersji papierowej oraz w wersji elektronicznej w formacie PDF </w:t>
      </w:r>
      <w:r w:rsidRPr="00643E5E">
        <w:rPr>
          <w:rFonts w:cs="Times New Roman"/>
        </w:rPr>
        <w:t>.</w:t>
      </w:r>
    </w:p>
    <w:p w14:paraId="09E119AD" w14:textId="12FA8AE0" w:rsidR="00316331" w:rsidRPr="00643E5E" w:rsidRDefault="00643E5E" w:rsidP="00643E5E">
      <w:pPr>
        <w:spacing w:after="120"/>
        <w:ind w:left="709" w:hanging="283"/>
        <w:jc w:val="both"/>
        <w:rPr>
          <w:rFonts w:cs="Times New Roman"/>
        </w:rPr>
      </w:pPr>
      <w:r w:rsidRPr="00643E5E">
        <w:rPr>
          <w:rFonts w:cs="Times New Roman"/>
        </w:rPr>
        <w:t xml:space="preserve">3. </w:t>
      </w:r>
      <w:r w:rsidR="00316331" w:rsidRPr="00643E5E">
        <w:rPr>
          <w:rFonts w:cs="Times New Roman"/>
        </w:rPr>
        <w:t xml:space="preserve">Kosztorys inwestorski </w:t>
      </w:r>
      <w:r w:rsidR="00316331" w:rsidRPr="00643E5E">
        <w:rPr>
          <w:rFonts w:cs="Times New Roman"/>
          <w:shd w:val="clear" w:color="auto" w:fill="FFFFFF"/>
        </w:rPr>
        <w:t>uwzględniający wszystkie branże (z podziałem na zjazd z drogi powiatowej i drogę)</w:t>
      </w:r>
      <w:r w:rsidR="00316331" w:rsidRPr="00643E5E">
        <w:rPr>
          <w:rFonts w:cs="Times New Roman"/>
        </w:rPr>
        <w:t xml:space="preserve"> –  2 egz. w wersji papierowej oraz w wersji elektronicznej w formacie PDF </w:t>
      </w:r>
    </w:p>
    <w:p w14:paraId="1BA2C25D" w14:textId="192BF492" w:rsidR="00316331" w:rsidRPr="00643E5E" w:rsidRDefault="00316331" w:rsidP="00643E5E">
      <w:pPr>
        <w:pStyle w:val="Akapitzlist"/>
        <w:numPr>
          <w:ilvl w:val="0"/>
          <w:numId w:val="32"/>
        </w:numPr>
        <w:spacing w:after="120"/>
        <w:jc w:val="both"/>
        <w:rPr>
          <w:rFonts w:ascii="Times New Roman" w:hAnsi="Times New Roman"/>
          <w:sz w:val="24"/>
          <w:szCs w:val="24"/>
        </w:rPr>
      </w:pPr>
      <w:r w:rsidRPr="00643E5E">
        <w:rPr>
          <w:rFonts w:ascii="Times New Roman" w:hAnsi="Times New Roman"/>
          <w:sz w:val="24"/>
          <w:szCs w:val="24"/>
          <w:shd w:val="clear" w:color="auto" w:fill="FFFFFF"/>
        </w:rPr>
        <w:t>Kosztorys ofertowy uwzględniający wszystkie branże (z podziałem na zjazd z drogi powiatowej i drogę) - 2 egzemplarze w wersji papierowej oraz w wersji elektronicznej w formacie PDF i DOC</w:t>
      </w:r>
      <w:r w:rsidR="00643E5E" w:rsidRPr="00643E5E">
        <w:rPr>
          <w:rFonts w:ascii="Times New Roman" w:hAnsi="Times New Roman"/>
          <w:sz w:val="24"/>
          <w:szCs w:val="24"/>
          <w:shd w:val="clear" w:color="auto" w:fill="FFFFFF"/>
        </w:rPr>
        <w:t>.</w:t>
      </w:r>
    </w:p>
    <w:p w14:paraId="4E072C52" w14:textId="5F232586" w:rsidR="00316331" w:rsidRPr="00643E5E" w:rsidRDefault="00316331" w:rsidP="00643E5E">
      <w:pPr>
        <w:pStyle w:val="Akapitzlist"/>
        <w:numPr>
          <w:ilvl w:val="0"/>
          <w:numId w:val="32"/>
        </w:numPr>
        <w:spacing w:after="120"/>
        <w:jc w:val="both"/>
        <w:rPr>
          <w:rFonts w:ascii="Times New Roman" w:hAnsi="Times New Roman"/>
          <w:sz w:val="24"/>
          <w:szCs w:val="24"/>
        </w:rPr>
      </w:pPr>
      <w:r w:rsidRPr="00643E5E">
        <w:rPr>
          <w:rFonts w:ascii="Times New Roman" w:hAnsi="Times New Roman"/>
          <w:sz w:val="24"/>
          <w:szCs w:val="24"/>
        </w:rPr>
        <w:t xml:space="preserve">Specyfikację techniczną wykonania i odbioru robót, </w:t>
      </w:r>
      <w:r w:rsidRPr="00643E5E">
        <w:rPr>
          <w:rFonts w:ascii="Times New Roman" w:hAnsi="Times New Roman"/>
          <w:sz w:val="24"/>
          <w:szCs w:val="24"/>
          <w:shd w:val="clear" w:color="auto" w:fill="FFFFFF"/>
        </w:rPr>
        <w:t>przez którą należy rozumieć opracowanie zawierające zbiory wymagań w zakresie sposobu wykonania robót budowlanych, obejmujące w szczególności wymagania dotyczące właściwości materiałów, a także sposobu wykonania i oceny poszczególnych pozycji przedmiarów</w:t>
      </w:r>
      <w:r w:rsidRPr="00643E5E">
        <w:rPr>
          <w:rFonts w:ascii="Times New Roman" w:hAnsi="Times New Roman"/>
          <w:sz w:val="24"/>
          <w:szCs w:val="24"/>
        </w:rPr>
        <w:t xml:space="preserve"> –  2 egz. w wersji papierowej oraz w wersji elektronicznej w formacie PDF oraz DOC</w:t>
      </w:r>
      <w:r w:rsidR="00643E5E" w:rsidRPr="00643E5E">
        <w:rPr>
          <w:rFonts w:ascii="Times New Roman" w:hAnsi="Times New Roman"/>
          <w:sz w:val="24"/>
          <w:szCs w:val="24"/>
        </w:rPr>
        <w:t>.</w:t>
      </w:r>
    </w:p>
    <w:p w14:paraId="043C2B05" w14:textId="77777777" w:rsidR="00316331" w:rsidRPr="00643E5E" w:rsidRDefault="00316331" w:rsidP="00643E5E">
      <w:pPr>
        <w:pStyle w:val="Akapitzlist"/>
        <w:numPr>
          <w:ilvl w:val="0"/>
          <w:numId w:val="32"/>
        </w:numPr>
        <w:spacing w:after="120"/>
        <w:jc w:val="both"/>
      </w:pPr>
      <w:r w:rsidRPr="00643E5E">
        <w:rPr>
          <w:rFonts w:ascii="Times New Roman" w:hAnsi="Times New Roman"/>
          <w:sz w:val="24"/>
          <w:szCs w:val="24"/>
        </w:rPr>
        <w:t>Projekt czasowej organizacji ruchu wraz z zatwierdzeniem – 4 egz. w wersji papierowej oraz w wersji elektronicznej w formacie PDF</w:t>
      </w:r>
      <w:r w:rsidRPr="00643E5E">
        <w:t>.</w:t>
      </w:r>
    </w:p>
    <w:bookmarkEnd w:id="21"/>
    <w:p w14:paraId="070E151C" w14:textId="77777777" w:rsidR="00316331" w:rsidRPr="00882CF1" w:rsidRDefault="00316331" w:rsidP="00316331">
      <w:pPr>
        <w:widowControl/>
        <w:suppressAutoHyphens w:val="0"/>
        <w:spacing w:after="120"/>
        <w:ind w:left="426"/>
        <w:contextualSpacing/>
        <w:textAlignment w:val="auto"/>
        <w:rPr>
          <w:rFonts w:eastAsia="Calibri" w:cs="Times New Roman"/>
          <w:b/>
          <w:bCs/>
          <w:kern w:val="0"/>
          <w:sz w:val="22"/>
          <w:szCs w:val="22"/>
          <w:lang w:eastAsia="en-US" w:bidi="ar-SA"/>
        </w:rPr>
      </w:pPr>
    </w:p>
    <w:p w14:paraId="7F1A792F" w14:textId="77777777" w:rsidR="0006458A" w:rsidRPr="00882CF1" w:rsidRDefault="0006458A" w:rsidP="0006458A">
      <w:pPr>
        <w:widowControl/>
        <w:suppressAutoHyphens w:val="0"/>
        <w:spacing w:after="120"/>
        <w:ind w:left="284"/>
        <w:contextualSpacing/>
        <w:textAlignment w:val="auto"/>
        <w:rPr>
          <w:rFonts w:eastAsia="Calibri" w:cs="Times New Roman"/>
          <w:kern w:val="0"/>
          <w:sz w:val="22"/>
          <w:szCs w:val="22"/>
          <w:lang w:eastAsia="en-US" w:bidi="ar-SA"/>
        </w:rPr>
      </w:pPr>
    </w:p>
    <w:p w14:paraId="28CDE383" w14:textId="5755362F" w:rsidR="0006458A" w:rsidRDefault="0006458A" w:rsidP="0006458A">
      <w:pPr>
        <w:widowControl/>
        <w:numPr>
          <w:ilvl w:val="0"/>
          <w:numId w:val="32"/>
        </w:numPr>
        <w:suppressAutoHyphens w:val="0"/>
        <w:spacing w:line="360" w:lineRule="auto"/>
        <w:ind w:left="567" w:hanging="567"/>
        <w:contextualSpacing/>
        <w:textAlignment w:val="auto"/>
        <w:rPr>
          <w:rFonts w:eastAsia="Calibri" w:cs="Times New Roman"/>
          <w:b/>
          <w:bCs/>
          <w:sz w:val="22"/>
          <w:szCs w:val="22"/>
        </w:rPr>
      </w:pPr>
      <w:r w:rsidRPr="00882CF1">
        <w:rPr>
          <w:rFonts w:eastAsia="Calibri" w:cs="Times New Roman"/>
          <w:b/>
          <w:bCs/>
          <w:sz w:val="22"/>
          <w:szCs w:val="22"/>
        </w:rPr>
        <w:t>Zamawiający wymaga w ramach przedmiotu zamówienia:</w:t>
      </w:r>
    </w:p>
    <w:p w14:paraId="03E86FC1" w14:textId="481D07B8" w:rsidR="00643E5E" w:rsidRDefault="00643E5E" w:rsidP="00643E5E">
      <w:pPr>
        <w:widowControl/>
        <w:suppressAutoHyphens w:val="0"/>
        <w:ind w:left="786" w:hanging="360"/>
        <w:jc w:val="both"/>
        <w:textAlignment w:val="auto"/>
        <w:rPr>
          <w:rFonts w:eastAsia="Calibri" w:cs="Times New Roman"/>
          <w:sz w:val="22"/>
          <w:szCs w:val="22"/>
          <w:lang w:eastAsia="ar-SA" w:bidi="ar-SA"/>
        </w:rPr>
      </w:pPr>
      <w:r>
        <w:rPr>
          <w:rFonts w:eastAsia="Calibri" w:cs="Times New Roman"/>
          <w:sz w:val="22"/>
          <w:szCs w:val="22"/>
          <w:lang w:eastAsia="ar-SA" w:bidi="ar-SA"/>
        </w:rPr>
        <w:t xml:space="preserve">1.  </w:t>
      </w:r>
      <w:r>
        <w:rPr>
          <w:rFonts w:eastAsia="Calibri" w:cs="Times New Roman"/>
          <w:sz w:val="22"/>
          <w:szCs w:val="22"/>
          <w:lang w:eastAsia="ar-SA" w:bidi="ar-SA"/>
        </w:rPr>
        <w:t xml:space="preserve">Wszystkie opracowania Wykonawca zobowiązany jest wykonać zgodnie z przepisami prawa, w tym aktualnie obowiązującymi przepisami </w:t>
      </w:r>
      <w:proofErr w:type="spellStart"/>
      <w:r>
        <w:rPr>
          <w:rFonts w:eastAsia="Calibri" w:cs="Times New Roman"/>
          <w:sz w:val="22"/>
          <w:szCs w:val="22"/>
          <w:lang w:eastAsia="ar-SA" w:bidi="ar-SA"/>
        </w:rPr>
        <w:t>techniczno</w:t>
      </w:r>
      <w:proofErr w:type="spellEnd"/>
      <w:r>
        <w:rPr>
          <w:rFonts w:eastAsia="Calibri" w:cs="Times New Roman"/>
          <w:sz w:val="22"/>
          <w:szCs w:val="22"/>
          <w:lang w:eastAsia="ar-SA" w:bidi="ar-SA"/>
        </w:rPr>
        <w:t xml:space="preserve"> – budowlanymi i obowiązującymi normami, a także zasadami wiedzy technicznej oraz przy zastosowaniu nowoczesnych rozwiązań racjonalizujących koszty . Rozwiązania technologiczne zawarte w dokumentacji muszą zapewnić wymaganą wysoką jakość i trwałość wykonania, gwarantującą bezusterkowe użytkowanie obiektu.</w:t>
      </w:r>
    </w:p>
    <w:p w14:paraId="0713E901" w14:textId="37D0EDC8" w:rsidR="00643E5E" w:rsidRDefault="00643E5E" w:rsidP="00643E5E">
      <w:pPr>
        <w:widowControl/>
        <w:suppressAutoHyphens w:val="0"/>
        <w:ind w:left="786" w:hanging="360"/>
        <w:jc w:val="both"/>
        <w:textAlignment w:val="auto"/>
        <w:rPr>
          <w:rFonts w:eastAsia="Calibri" w:cs="Times New Roman"/>
          <w:sz w:val="22"/>
          <w:szCs w:val="22"/>
          <w:lang w:eastAsia="ar-SA" w:bidi="ar-SA"/>
        </w:rPr>
      </w:pPr>
      <w:r>
        <w:rPr>
          <w:rFonts w:eastAsia="Calibri" w:cs="Times New Roman"/>
          <w:sz w:val="22"/>
          <w:szCs w:val="22"/>
          <w:lang w:eastAsia="ar-SA" w:bidi="ar-SA"/>
        </w:rPr>
        <w:t xml:space="preserve">2. </w:t>
      </w:r>
      <w:r>
        <w:rPr>
          <w:rFonts w:eastAsia="Calibri" w:cs="Times New Roman"/>
          <w:sz w:val="22"/>
          <w:szCs w:val="22"/>
          <w:lang w:eastAsia="ar-SA" w:bidi="ar-SA"/>
        </w:rPr>
        <w:t xml:space="preserve">Opracowanie dokumentacji w sposób zapewniający Zamawiającemu opisanie przedmiotu zamówienia na roboty budowlane, zgodnie z wymogami określonymi w art. 99-102 oraz art. 103 ust. 1 ustawy Prawo zamówień publicznych oraz w zakresie niezbędnym do ogłoszenia przetargu na realizację robót budowlanych. W opracowanej dokumentacji nie można stosować zapisów, które mogłyby utrudniać uczciwą konkurencję, w szczególności przez wskazanie znaków towarowych, patentów lub pochodzenia, źródła lub szczególnego procesu, który </w:t>
      </w:r>
      <w:r>
        <w:rPr>
          <w:rFonts w:eastAsia="Calibri" w:cs="Times New Roman"/>
          <w:sz w:val="22"/>
          <w:szCs w:val="22"/>
          <w:lang w:eastAsia="ar-SA" w:bidi="ar-SA"/>
        </w:rPr>
        <w:lastRenderedPageBreak/>
        <w:t>charakteryzuje produkty lub usługi dostarczane przez konkretnego wykonawcę. Jedynym wyjątkiem od tej zasady jest przypadek, w którym nie można  opisać przedmiotu zamówienia w wystarczająco precyzyjny i zrozumiały sposób, a wskazaniu takiemu towarzyszą wyrazy "lub równoważny”. W takim przypadku obowiązkiem Wykonawcy jest wskazanie kryteriów stosowanych w celu oceny równoważności.</w:t>
      </w:r>
    </w:p>
    <w:p w14:paraId="21DE6D15" w14:textId="38E8BDC6" w:rsidR="00643E5E" w:rsidRDefault="00643E5E" w:rsidP="00643E5E">
      <w:pPr>
        <w:widowControl/>
        <w:suppressAutoHyphens w:val="0"/>
        <w:ind w:left="786" w:hanging="360"/>
        <w:jc w:val="both"/>
        <w:textAlignment w:val="auto"/>
        <w:rPr>
          <w:rFonts w:cs="Times New Roman"/>
          <w:sz w:val="22"/>
          <w:szCs w:val="22"/>
        </w:rPr>
      </w:pPr>
      <w:r>
        <w:rPr>
          <w:rFonts w:eastAsia="Calibri" w:cs="Times New Roman"/>
          <w:sz w:val="22"/>
          <w:szCs w:val="22"/>
          <w:lang w:eastAsia="ar-SA" w:bidi="ar-SA"/>
        </w:rPr>
        <w:t xml:space="preserve">3. </w:t>
      </w:r>
      <w:r>
        <w:rPr>
          <w:rFonts w:eastAsia="Calibri" w:cs="Times New Roman"/>
          <w:sz w:val="22"/>
          <w:szCs w:val="22"/>
          <w:lang w:eastAsia="ar-SA" w:bidi="ar-SA"/>
        </w:rPr>
        <w:t>Udzielanie, na wniosek Zamawiającego, odpowiedzi na pytania oraz wszelkich wyjaśnień dotyczących treści opracowanej dokumentacji w trakcie przeprowadzonego przez Zamawiającego postępowania w sprawie udzielenia zamówienia publicznego  na realizację robót budowlanych na podstawie wykonanej przez Wykonawcę dokumentacji projektowej. Wykonawca ma obowiązek udzielić odpowiedzi do końca drugiego dnia roboczego od dnia przekazania pytań przez Zamawiającego,</w:t>
      </w:r>
    </w:p>
    <w:p w14:paraId="6D0B8E6D" w14:textId="4EE43804" w:rsidR="00643E5E" w:rsidRDefault="00643E5E" w:rsidP="00643E5E">
      <w:pPr>
        <w:widowControl/>
        <w:suppressAutoHyphens w:val="0"/>
        <w:ind w:left="786" w:hanging="360"/>
        <w:jc w:val="both"/>
        <w:textAlignment w:val="auto"/>
        <w:rPr>
          <w:rFonts w:cs="Times New Roman"/>
          <w:sz w:val="22"/>
          <w:szCs w:val="22"/>
        </w:rPr>
      </w:pPr>
      <w:r>
        <w:rPr>
          <w:rFonts w:cs="Times New Roman"/>
          <w:sz w:val="22"/>
          <w:szCs w:val="22"/>
        </w:rPr>
        <w:t xml:space="preserve">4. </w:t>
      </w:r>
      <w:r>
        <w:rPr>
          <w:rFonts w:cs="Times New Roman"/>
          <w:sz w:val="22"/>
          <w:szCs w:val="22"/>
        </w:rPr>
        <w:t>Przedstawiciel Zamawiającego wymieniony w umowie ma prawo zapoznać się z przebiegiem i postępem prac na każdym etapie realizacji zadania;</w:t>
      </w:r>
    </w:p>
    <w:p w14:paraId="6F63D698" w14:textId="513D9B79" w:rsidR="00643E5E" w:rsidRDefault="00643E5E" w:rsidP="00643E5E">
      <w:pPr>
        <w:widowControl/>
        <w:suppressAutoHyphens w:val="0"/>
        <w:ind w:left="786" w:hanging="360"/>
        <w:jc w:val="both"/>
        <w:textAlignment w:val="auto"/>
        <w:rPr>
          <w:rFonts w:cs="Times New Roman"/>
          <w:sz w:val="22"/>
          <w:szCs w:val="22"/>
        </w:rPr>
      </w:pPr>
      <w:r>
        <w:rPr>
          <w:rFonts w:cs="Times New Roman"/>
          <w:sz w:val="22"/>
          <w:szCs w:val="22"/>
        </w:rPr>
        <w:t xml:space="preserve">5.  </w:t>
      </w:r>
      <w:r>
        <w:rPr>
          <w:rFonts w:cs="Times New Roman"/>
          <w:sz w:val="22"/>
          <w:szCs w:val="22"/>
        </w:rPr>
        <w:t xml:space="preserve">Wykonawca jest zobowiązany do konsultowania rozwiązań projektowych z Zamawiającym. </w:t>
      </w:r>
    </w:p>
    <w:p w14:paraId="642C6DBE" w14:textId="58237221" w:rsidR="00643E5E" w:rsidRDefault="00643E5E" w:rsidP="00643E5E">
      <w:pPr>
        <w:widowControl/>
        <w:suppressAutoHyphens w:val="0"/>
        <w:ind w:left="786" w:hanging="360"/>
        <w:jc w:val="both"/>
        <w:textAlignment w:val="auto"/>
        <w:rPr>
          <w:rFonts w:cs="Times New Roman"/>
          <w:sz w:val="22"/>
          <w:szCs w:val="22"/>
        </w:rPr>
      </w:pPr>
      <w:r>
        <w:rPr>
          <w:rFonts w:cs="Times New Roman"/>
          <w:sz w:val="22"/>
          <w:szCs w:val="22"/>
        </w:rPr>
        <w:t xml:space="preserve">6. </w:t>
      </w:r>
      <w:r>
        <w:rPr>
          <w:rFonts w:cs="Times New Roman"/>
          <w:sz w:val="22"/>
          <w:szCs w:val="22"/>
        </w:rPr>
        <w:t>Wykonawca dołączy do dokumentacji oświadczenie, że jest ona wykonana zgodnie z umową obowiązującymi przepisami, normami i wytycznymi, warunkami określonymi w opisie oraz, że została wykonana w stanie kompletnym z punktu widzenia celu, któremu ma służyć. Dokumentacja będzie stanowiła opis przedmiotu zamówienia w celu udzielenia zamówienia publicznego na realizację robót budowlanych</w:t>
      </w:r>
      <w:r>
        <w:rPr>
          <w:rFonts w:cs="Times New Roman"/>
          <w:sz w:val="22"/>
          <w:szCs w:val="22"/>
          <w:u w:val="single"/>
        </w:rPr>
        <w:t>.</w:t>
      </w:r>
    </w:p>
    <w:p w14:paraId="177AFADA" w14:textId="6E20C4A9" w:rsidR="00643E5E" w:rsidRDefault="00643E5E" w:rsidP="00643E5E">
      <w:pPr>
        <w:widowControl/>
        <w:suppressAutoHyphens w:val="0"/>
        <w:ind w:left="786" w:hanging="360"/>
        <w:jc w:val="both"/>
        <w:textAlignment w:val="auto"/>
        <w:rPr>
          <w:rFonts w:cs="Times New Roman"/>
          <w:sz w:val="22"/>
          <w:szCs w:val="22"/>
        </w:rPr>
      </w:pPr>
      <w:r>
        <w:rPr>
          <w:rFonts w:cs="Times New Roman"/>
          <w:sz w:val="22"/>
          <w:szCs w:val="22"/>
        </w:rPr>
        <w:t xml:space="preserve">7. </w:t>
      </w:r>
      <w:r>
        <w:rPr>
          <w:rFonts w:cs="Times New Roman"/>
          <w:sz w:val="22"/>
          <w:szCs w:val="22"/>
        </w:rPr>
        <w:t>Wykonawca zobowiązany jest do uzyskania wszystkich niezbędnych opinii, uzgodnień i sprawdzeń projektowych w zakresie wynikającym z obowiązujących przepisów.</w:t>
      </w:r>
    </w:p>
    <w:p w14:paraId="63F63517" w14:textId="77777777" w:rsidR="00643E5E" w:rsidRDefault="00643E5E" w:rsidP="00643E5E">
      <w:pPr>
        <w:widowControl/>
        <w:numPr>
          <w:ilvl w:val="0"/>
          <w:numId w:val="32"/>
        </w:numPr>
        <w:suppressAutoHyphens w:val="0"/>
        <w:jc w:val="both"/>
        <w:textAlignment w:val="auto"/>
        <w:rPr>
          <w:rFonts w:cs="Times New Roman"/>
          <w:sz w:val="22"/>
          <w:szCs w:val="22"/>
        </w:rPr>
      </w:pPr>
      <w:r>
        <w:rPr>
          <w:rFonts w:cs="Times New Roman"/>
          <w:sz w:val="22"/>
          <w:szCs w:val="22"/>
        </w:rPr>
        <w:t>Wszystkie materiały niezbędne do wykonania  dokumentacji, niezbędne mapy, pozyska Wykonawca i na swój koszt.</w:t>
      </w:r>
    </w:p>
    <w:p w14:paraId="775FA086" w14:textId="77777777" w:rsidR="00643E5E" w:rsidRDefault="00643E5E" w:rsidP="00643E5E">
      <w:pPr>
        <w:widowControl/>
        <w:numPr>
          <w:ilvl w:val="0"/>
          <w:numId w:val="32"/>
        </w:numPr>
        <w:suppressAutoHyphens w:val="0"/>
        <w:jc w:val="both"/>
        <w:textAlignment w:val="auto"/>
        <w:rPr>
          <w:rFonts w:cs="Times New Roman"/>
          <w:sz w:val="22"/>
          <w:szCs w:val="22"/>
        </w:rPr>
      </w:pPr>
      <w:r>
        <w:rPr>
          <w:sz w:val="22"/>
          <w:szCs w:val="22"/>
          <w:shd w:val="clear" w:color="auto" w:fill="FFFFFF"/>
        </w:rPr>
        <w:t>Wszystkie elementy projektu, przedmiaru, kosztorysu powinny być oznaczone odpowiednimi kodami CPV.</w:t>
      </w:r>
    </w:p>
    <w:p w14:paraId="2A9E2779" w14:textId="77777777" w:rsidR="00643E5E" w:rsidRPr="00E27084" w:rsidRDefault="00643E5E" w:rsidP="00643E5E">
      <w:pPr>
        <w:widowControl/>
        <w:numPr>
          <w:ilvl w:val="0"/>
          <w:numId w:val="32"/>
        </w:numPr>
        <w:suppressAutoHyphens w:val="0"/>
        <w:jc w:val="both"/>
        <w:textAlignment w:val="auto"/>
        <w:rPr>
          <w:rFonts w:cs="Times New Roman"/>
        </w:rPr>
      </w:pPr>
      <w:r>
        <w:rPr>
          <w:rFonts w:cs="Times New Roman"/>
          <w:sz w:val="22"/>
          <w:szCs w:val="22"/>
        </w:rPr>
        <w:t>W przypadku złej, jakości prac (niezgodnej z aktualnie obowiązującymi normami i przepisami), stwierdzonych dwukrotnym dowodem pisemnym (powiadomienie na piśmie), Zamawiający może odstąpić od umowy w terminie natychmiastowym z przyczyn leżących po stronie Wykonawcy, a Wykonawca będzie obciążony wszelkimi kosztami z tego tytułu.</w:t>
      </w:r>
    </w:p>
    <w:p w14:paraId="105D0AED" w14:textId="77777777" w:rsidR="00643E5E" w:rsidRDefault="00643E5E" w:rsidP="00643E5E">
      <w:pPr>
        <w:widowControl/>
        <w:numPr>
          <w:ilvl w:val="0"/>
          <w:numId w:val="32"/>
        </w:numPr>
        <w:suppressAutoHyphens w:val="0"/>
        <w:jc w:val="both"/>
        <w:textAlignment w:val="auto"/>
        <w:rPr>
          <w:rFonts w:cs="Times New Roman"/>
        </w:rPr>
      </w:pPr>
      <w:r>
        <w:rPr>
          <w:sz w:val="22"/>
          <w:szCs w:val="22"/>
          <w:shd w:val="clear" w:color="auto" w:fill="FFFFFF"/>
        </w:rPr>
        <w:t>Zamawiający przewiduje jednokrotną aktualizację wartości kosztorysowej robót objętych niniejszym opracowaniem - kosztorysu inwestorskiego, w przypadku gdy zamówienie na wykonanie robót budowlanych objętych opracowaniem zostanie wszczęte po 6 miesiącach od dnia opracowania kosztorysu inwestorskiego stanowiącego podstawę szacowania wartości zamówienia.</w:t>
      </w:r>
    </w:p>
    <w:p w14:paraId="5C78E1E4" w14:textId="77777777" w:rsidR="00643E5E" w:rsidRDefault="00643E5E" w:rsidP="00643E5E">
      <w:pPr>
        <w:widowControl/>
        <w:suppressAutoHyphens w:val="0"/>
        <w:spacing w:after="120"/>
        <w:textAlignment w:val="auto"/>
        <w:rPr>
          <w:rFonts w:eastAsia="Times New Roman" w:cs="Times New Roman"/>
          <w:b/>
          <w:bCs/>
          <w:sz w:val="22"/>
          <w:szCs w:val="22"/>
          <w:lang w:eastAsia="ar-SA" w:bidi="ar-SA"/>
        </w:rPr>
      </w:pPr>
    </w:p>
    <w:p w14:paraId="7B0C9AAA" w14:textId="77777777" w:rsidR="00643E5E" w:rsidRPr="00882CF1" w:rsidRDefault="00643E5E" w:rsidP="00643E5E">
      <w:pPr>
        <w:widowControl/>
        <w:suppressAutoHyphens w:val="0"/>
        <w:spacing w:line="360" w:lineRule="auto"/>
        <w:ind w:left="567"/>
        <w:contextualSpacing/>
        <w:textAlignment w:val="auto"/>
        <w:rPr>
          <w:rFonts w:eastAsia="Calibri" w:cs="Times New Roman"/>
          <w:b/>
          <w:bCs/>
          <w:sz w:val="22"/>
          <w:szCs w:val="22"/>
        </w:rPr>
      </w:pPr>
    </w:p>
    <w:bookmarkEnd w:id="20"/>
    <w:p w14:paraId="08F7A032" w14:textId="77777777" w:rsidR="0006458A" w:rsidRPr="00882CF1" w:rsidRDefault="0006458A" w:rsidP="0006458A">
      <w:pPr>
        <w:widowControl/>
        <w:suppressAutoHyphens w:val="0"/>
        <w:jc w:val="center"/>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2.</w:t>
      </w:r>
    </w:p>
    <w:p w14:paraId="1EC94B0C" w14:textId="77777777" w:rsidR="0006458A" w:rsidRPr="00882CF1" w:rsidRDefault="0006458A" w:rsidP="0006458A">
      <w:pPr>
        <w:widowControl/>
        <w:suppressAutoHyphens w:val="0"/>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Wykonawca odpowiada za działania i zaniechania osób, podmiotów  z których pomocą realizuje zakres umowy, jak również osób, podmiotów którym wykonanie zobowiązań powierza, jak za własne działania lub zaniechania.</w:t>
      </w:r>
    </w:p>
    <w:p w14:paraId="2B50DDA2" w14:textId="77777777" w:rsidR="0006458A" w:rsidRPr="00882CF1" w:rsidRDefault="0006458A" w:rsidP="0006458A">
      <w:pPr>
        <w:widowControl/>
        <w:suppressAutoHyphens w:val="0"/>
        <w:jc w:val="center"/>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3.</w:t>
      </w:r>
    </w:p>
    <w:p w14:paraId="58535443" w14:textId="5810FA07" w:rsidR="0006458A" w:rsidRPr="00882CF1" w:rsidRDefault="0006458A" w:rsidP="0006458A">
      <w:pPr>
        <w:widowControl/>
        <w:numPr>
          <w:ilvl w:val="0"/>
          <w:numId w:val="21"/>
        </w:numPr>
        <w:suppressAutoHyphens w:val="0"/>
        <w:ind w:left="426" w:hanging="426"/>
        <w:jc w:val="both"/>
        <w:textAlignment w:val="auto"/>
        <w:rPr>
          <w:rFonts w:eastAsia="Times New Roman" w:cs="Times New Roman"/>
          <w:b/>
          <w:kern w:val="0"/>
          <w:sz w:val="22"/>
          <w:szCs w:val="22"/>
          <w:u w:val="single"/>
          <w:lang w:eastAsia="en-US" w:bidi="ar-SA"/>
        </w:rPr>
      </w:pPr>
      <w:r w:rsidRPr="00882CF1">
        <w:rPr>
          <w:rFonts w:eastAsia="Times New Roman" w:cs="Times New Roman"/>
          <w:kern w:val="0"/>
          <w:sz w:val="22"/>
          <w:szCs w:val="22"/>
          <w:lang w:eastAsia="en-US" w:bidi="ar-SA"/>
        </w:rPr>
        <w:t xml:space="preserve">Termin realizacji zamówienia –  </w:t>
      </w:r>
      <w:r w:rsidR="00643E5E">
        <w:rPr>
          <w:rFonts w:eastAsia="Times New Roman" w:cs="Times New Roman"/>
          <w:kern w:val="0"/>
          <w:sz w:val="22"/>
          <w:szCs w:val="22"/>
          <w:lang w:eastAsia="en-US" w:bidi="ar-SA"/>
        </w:rPr>
        <w:t xml:space="preserve">od dnia zawarcia umowy </w:t>
      </w:r>
      <w:r w:rsidRPr="00882CF1">
        <w:rPr>
          <w:rFonts w:eastAsia="Times New Roman" w:cs="Times New Roman"/>
          <w:b/>
          <w:kern w:val="0"/>
          <w:sz w:val="22"/>
          <w:szCs w:val="22"/>
          <w:lang w:eastAsia="en-US" w:bidi="ar-SA"/>
        </w:rPr>
        <w:t>do  15 grudnia</w:t>
      </w:r>
      <w:r w:rsidRPr="00882CF1">
        <w:rPr>
          <w:rFonts w:cs="Times New Roman"/>
          <w:b/>
          <w:bCs/>
          <w:sz w:val="22"/>
          <w:szCs w:val="22"/>
        </w:rPr>
        <w:t xml:space="preserve"> 2021 r.</w:t>
      </w:r>
    </w:p>
    <w:p w14:paraId="0FD461F7" w14:textId="77777777" w:rsidR="0006458A" w:rsidRPr="00882CF1" w:rsidRDefault="0006458A" w:rsidP="0006458A">
      <w:pPr>
        <w:widowControl/>
        <w:numPr>
          <w:ilvl w:val="0"/>
          <w:numId w:val="21"/>
        </w:numPr>
        <w:suppressAutoHyphens w:val="0"/>
        <w:ind w:left="426" w:hanging="426"/>
        <w:jc w:val="both"/>
        <w:textAlignment w:val="auto"/>
        <w:rPr>
          <w:rFonts w:eastAsia="Times New Roman" w:cs="Times New Roman"/>
          <w:b/>
          <w:kern w:val="0"/>
          <w:sz w:val="22"/>
          <w:szCs w:val="22"/>
          <w:u w:val="single"/>
          <w:lang w:eastAsia="en-US" w:bidi="ar-SA"/>
        </w:rPr>
      </w:pPr>
      <w:r w:rsidRPr="00882CF1">
        <w:rPr>
          <w:rFonts w:eastAsia="Times New Roman" w:cs="Times New Roman"/>
          <w:color w:val="000000"/>
          <w:sz w:val="22"/>
          <w:szCs w:val="22"/>
          <w:lang w:eastAsia="pl-PL"/>
        </w:rPr>
        <w:t>Za termin wykonania zamówienia uważa się datę podpisania protokołu przekazania/przejęcia kompletnego opracowania projektowego wraz z wszystkimi uzgodnieniami i  zezwoleniami określonymi w zapytaniu ofertowym.</w:t>
      </w:r>
    </w:p>
    <w:p w14:paraId="61BEE91D" w14:textId="77777777" w:rsidR="0006458A" w:rsidRPr="00882CF1" w:rsidRDefault="0006458A" w:rsidP="0006458A">
      <w:pPr>
        <w:widowControl/>
        <w:numPr>
          <w:ilvl w:val="0"/>
          <w:numId w:val="21"/>
        </w:numPr>
        <w:suppressAutoHyphens w:val="0"/>
        <w:ind w:left="426" w:hanging="426"/>
        <w:jc w:val="both"/>
        <w:textAlignment w:val="auto"/>
        <w:rPr>
          <w:rFonts w:eastAsia="Times New Roman" w:cs="Times New Roman"/>
          <w:b/>
          <w:kern w:val="0"/>
          <w:sz w:val="22"/>
          <w:szCs w:val="22"/>
          <w:u w:val="single"/>
          <w:lang w:eastAsia="en-US" w:bidi="ar-SA"/>
        </w:rPr>
      </w:pPr>
      <w:r w:rsidRPr="00882CF1">
        <w:rPr>
          <w:rFonts w:cs="Times New Roman"/>
          <w:kern w:val="0"/>
          <w:sz w:val="22"/>
          <w:szCs w:val="22"/>
        </w:rPr>
        <w:t>Termin ustalony w ustępie 1 może ulec zmianie jedynie w przypadku wystąpienia okoliczności określonych w umowie oraz wystąpienia okoliczności niezależnych od Wykonawcy skutkujących niemożnością dotrzymania terminu, termin ten może ulec przedłużeniu, nie więcej jednak, niż o czas trwania tych okoliczności.</w:t>
      </w:r>
    </w:p>
    <w:p w14:paraId="7401FA10" w14:textId="77777777" w:rsidR="0006458A" w:rsidRPr="00882CF1" w:rsidRDefault="0006458A" w:rsidP="0006458A">
      <w:pPr>
        <w:widowControl/>
        <w:suppressAutoHyphens w:val="0"/>
        <w:ind w:left="426" w:hanging="426"/>
        <w:jc w:val="both"/>
        <w:textAlignment w:val="auto"/>
        <w:rPr>
          <w:rFonts w:eastAsia="Times New Roman" w:cs="Times New Roman"/>
          <w:kern w:val="0"/>
          <w:sz w:val="22"/>
          <w:szCs w:val="22"/>
          <w:lang w:eastAsia="en-US" w:bidi="ar-SA"/>
        </w:rPr>
      </w:pPr>
    </w:p>
    <w:p w14:paraId="0AE333AC" w14:textId="77777777" w:rsidR="0006458A" w:rsidRPr="00882CF1" w:rsidRDefault="0006458A" w:rsidP="0006458A">
      <w:pPr>
        <w:widowControl/>
        <w:suppressAutoHyphens w:val="0"/>
        <w:jc w:val="center"/>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4.</w:t>
      </w:r>
    </w:p>
    <w:p w14:paraId="49420AB3" w14:textId="77777777" w:rsidR="0006458A" w:rsidRPr="00882CF1" w:rsidRDefault="0006458A" w:rsidP="0006458A">
      <w:pPr>
        <w:widowControl/>
        <w:numPr>
          <w:ilvl w:val="0"/>
          <w:numId w:val="6"/>
        </w:numPr>
        <w:tabs>
          <w:tab w:val="clear" w:pos="0"/>
          <w:tab w:val="left" w:pos="426"/>
          <w:tab w:val="num" w:pos="454"/>
          <w:tab w:val="num" w:pos="502"/>
        </w:tabs>
        <w:suppressAutoHyphens w:val="0"/>
        <w:ind w:left="360" w:hanging="218"/>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Przyjętą formą rozliczenia jest rozliczenie ryczałtowe.</w:t>
      </w:r>
    </w:p>
    <w:p w14:paraId="05A15E3B" w14:textId="77777777" w:rsidR="0006458A" w:rsidRPr="00882CF1" w:rsidRDefault="0006458A" w:rsidP="0006458A">
      <w:pPr>
        <w:widowControl/>
        <w:suppressAutoHyphens w:val="0"/>
        <w:ind w:left="578" w:hanging="218"/>
        <w:jc w:val="both"/>
        <w:textAlignment w:val="auto"/>
        <w:rPr>
          <w:rFonts w:eastAsia="Calibri" w:cs="Times New Roman"/>
          <w:kern w:val="0"/>
          <w:sz w:val="22"/>
          <w:szCs w:val="22"/>
          <w:lang w:eastAsia="en-US" w:bidi="ar-SA"/>
        </w:rPr>
      </w:pPr>
      <w:r w:rsidRPr="00882CF1">
        <w:rPr>
          <w:rFonts w:eastAsia="Calibri" w:cs="Times New Roman"/>
          <w:kern w:val="0"/>
          <w:sz w:val="22"/>
          <w:szCs w:val="22"/>
          <w:lang w:eastAsia="en-US" w:bidi="ar-SA"/>
        </w:rPr>
        <w:t>Strony ustalają wynagrodzenie za przedmiot umowy  zgodnie ze złożoną ofertą  w wysokości:</w:t>
      </w:r>
    </w:p>
    <w:p w14:paraId="1AA8B1D0" w14:textId="77777777" w:rsidR="0006458A" w:rsidRPr="00882CF1" w:rsidRDefault="0006458A" w:rsidP="0006458A">
      <w:pPr>
        <w:widowControl/>
        <w:suppressAutoHyphens w:val="0"/>
        <w:ind w:left="578" w:hanging="218"/>
        <w:jc w:val="both"/>
        <w:textAlignment w:val="auto"/>
        <w:rPr>
          <w:rFonts w:eastAsia="Calibri" w:cs="Times New Roman"/>
          <w:kern w:val="0"/>
          <w:sz w:val="22"/>
          <w:szCs w:val="22"/>
          <w:lang w:eastAsia="en-US" w:bidi="ar-SA"/>
        </w:rPr>
      </w:pPr>
      <w:r w:rsidRPr="00882CF1">
        <w:rPr>
          <w:rFonts w:eastAsia="Calibri" w:cs="Times New Roman"/>
          <w:kern w:val="0"/>
          <w:sz w:val="22"/>
          <w:szCs w:val="22"/>
          <w:lang w:eastAsia="en-US" w:bidi="ar-SA"/>
        </w:rPr>
        <w:t>Cena netto: ……………….zł</w:t>
      </w:r>
    </w:p>
    <w:p w14:paraId="54BA2AC3" w14:textId="77777777" w:rsidR="0006458A" w:rsidRPr="00882CF1" w:rsidRDefault="0006458A" w:rsidP="0006458A">
      <w:pPr>
        <w:widowControl/>
        <w:suppressAutoHyphens w:val="0"/>
        <w:ind w:left="578" w:hanging="218"/>
        <w:jc w:val="both"/>
        <w:textAlignment w:val="auto"/>
        <w:rPr>
          <w:rFonts w:eastAsia="Calibri" w:cs="Times New Roman"/>
          <w:kern w:val="0"/>
          <w:sz w:val="22"/>
          <w:szCs w:val="22"/>
          <w:lang w:eastAsia="en-US" w:bidi="ar-SA"/>
        </w:rPr>
      </w:pPr>
      <w:r w:rsidRPr="00882CF1">
        <w:rPr>
          <w:rFonts w:eastAsia="Calibri" w:cs="Times New Roman"/>
          <w:kern w:val="0"/>
          <w:sz w:val="22"/>
          <w:szCs w:val="22"/>
          <w:lang w:eastAsia="en-US" w:bidi="ar-SA"/>
        </w:rPr>
        <w:lastRenderedPageBreak/>
        <w:t>Cena brutto:  ……………. zł</w:t>
      </w:r>
    </w:p>
    <w:p w14:paraId="05076F82" w14:textId="77777777" w:rsidR="0006458A" w:rsidRPr="00882CF1" w:rsidRDefault="0006458A" w:rsidP="0006458A">
      <w:pPr>
        <w:widowControl/>
        <w:suppressAutoHyphens w:val="0"/>
        <w:ind w:left="578" w:hanging="218"/>
        <w:jc w:val="both"/>
        <w:textAlignment w:val="auto"/>
        <w:rPr>
          <w:rFonts w:eastAsia="Calibri" w:cs="Times New Roman"/>
          <w:kern w:val="0"/>
          <w:sz w:val="22"/>
          <w:szCs w:val="22"/>
          <w:lang w:eastAsia="en-US" w:bidi="ar-SA"/>
        </w:rPr>
      </w:pPr>
      <w:r w:rsidRPr="00882CF1">
        <w:rPr>
          <w:rFonts w:eastAsia="Calibri" w:cs="Times New Roman"/>
          <w:kern w:val="0"/>
          <w:sz w:val="22"/>
          <w:szCs w:val="22"/>
          <w:lang w:eastAsia="en-US" w:bidi="ar-SA"/>
        </w:rPr>
        <w:t>słownie: …………………………. zł</w:t>
      </w:r>
    </w:p>
    <w:p w14:paraId="094D7A96" w14:textId="77777777" w:rsidR="0006458A" w:rsidRPr="00882CF1" w:rsidRDefault="0006458A" w:rsidP="0006458A">
      <w:pPr>
        <w:widowControl/>
        <w:suppressAutoHyphens w:val="0"/>
        <w:ind w:left="578" w:hanging="218"/>
        <w:jc w:val="both"/>
        <w:textAlignment w:val="auto"/>
        <w:rPr>
          <w:rFonts w:eastAsia="Calibri" w:cs="Times New Roman"/>
          <w:kern w:val="0"/>
          <w:sz w:val="22"/>
          <w:szCs w:val="22"/>
          <w:lang w:eastAsia="en-US" w:bidi="ar-SA"/>
        </w:rPr>
      </w:pPr>
      <w:r w:rsidRPr="00882CF1">
        <w:rPr>
          <w:rFonts w:eastAsia="Calibri" w:cs="Times New Roman"/>
          <w:kern w:val="0"/>
          <w:sz w:val="22"/>
          <w:szCs w:val="22"/>
          <w:lang w:eastAsia="en-US" w:bidi="ar-SA"/>
        </w:rPr>
        <w:t>W tym należny podatek VAT/w przypadku gdy Wykonawca jest płatnikiem podatku VAT/.</w:t>
      </w:r>
    </w:p>
    <w:p w14:paraId="7C649458" w14:textId="77777777" w:rsidR="0006458A" w:rsidRPr="00882CF1" w:rsidRDefault="0006458A" w:rsidP="0006458A">
      <w:pPr>
        <w:widowControl/>
        <w:tabs>
          <w:tab w:val="left" w:pos="426"/>
        </w:tabs>
        <w:suppressAutoHyphens w:val="0"/>
        <w:autoSpaceDE w:val="0"/>
        <w:adjustRightInd w:val="0"/>
        <w:ind w:left="426"/>
        <w:jc w:val="both"/>
        <w:textAlignment w:val="auto"/>
        <w:rPr>
          <w:rFonts w:eastAsia="Times New Roman" w:cs="Times New Roman"/>
          <w:kern w:val="0"/>
          <w:sz w:val="22"/>
          <w:szCs w:val="22"/>
          <w:lang w:eastAsia="en-US" w:bidi="ar-SA"/>
        </w:rPr>
      </w:pPr>
    </w:p>
    <w:p w14:paraId="399BFB97" w14:textId="77777777" w:rsidR="0006458A" w:rsidRPr="00563756" w:rsidRDefault="0006458A" w:rsidP="0006458A">
      <w:pPr>
        <w:widowControl/>
        <w:numPr>
          <w:ilvl w:val="0"/>
          <w:numId w:val="6"/>
        </w:numPr>
        <w:tabs>
          <w:tab w:val="clear" w:pos="0"/>
          <w:tab w:val="left" w:pos="426"/>
          <w:tab w:val="num" w:pos="454"/>
          <w:tab w:val="num" w:pos="502"/>
        </w:tabs>
        <w:suppressAutoHyphens w:val="0"/>
        <w:ind w:left="426" w:hanging="218"/>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xml:space="preserve">Podstawą wystawienia faktury za wykonanie dokumentacji projektowej będzie protokół końcowy zatwierdzony przez Zamawiającego.   Termin płatności faktury  do </w:t>
      </w:r>
      <w:r>
        <w:rPr>
          <w:rFonts w:eastAsia="Times New Roman" w:cs="Times New Roman"/>
          <w:kern w:val="0"/>
          <w:sz w:val="22"/>
          <w:szCs w:val="22"/>
          <w:lang w:eastAsia="en-US" w:bidi="ar-SA"/>
        </w:rPr>
        <w:t>………</w:t>
      </w:r>
      <w:r w:rsidRPr="00882CF1">
        <w:rPr>
          <w:rFonts w:eastAsia="Times New Roman" w:cs="Times New Roman"/>
          <w:kern w:val="0"/>
          <w:sz w:val="22"/>
          <w:szCs w:val="22"/>
          <w:lang w:eastAsia="en-US" w:bidi="ar-SA"/>
        </w:rPr>
        <w:t xml:space="preserve"> dni od daty wpływu prawidłowo wystawionej faktury do Zamawiającego.</w:t>
      </w:r>
    </w:p>
    <w:p w14:paraId="300FA101" w14:textId="77777777" w:rsidR="0006458A" w:rsidRPr="00882CF1" w:rsidRDefault="0006458A" w:rsidP="0006458A">
      <w:pPr>
        <w:widowControl/>
        <w:tabs>
          <w:tab w:val="left" w:pos="426"/>
        </w:tabs>
        <w:suppressAutoHyphens w:val="0"/>
        <w:autoSpaceDE w:val="0"/>
        <w:adjustRightInd w:val="0"/>
        <w:ind w:left="426" w:hanging="218"/>
        <w:jc w:val="both"/>
        <w:textAlignment w:val="auto"/>
        <w:rPr>
          <w:rFonts w:eastAsia="Times New Roman" w:cs="Times New Roman"/>
          <w:kern w:val="0"/>
          <w:sz w:val="22"/>
          <w:szCs w:val="22"/>
          <w:lang w:eastAsia="en-US" w:bidi="ar-SA"/>
        </w:rPr>
      </w:pPr>
    </w:p>
    <w:p w14:paraId="62A07256" w14:textId="77777777" w:rsidR="0006458A" w:rsidRDefault="0006458A" w:rsidP="0006458A">
      <w:pPr>
        <w:widowControl/>
        <w:numPr>
          <w:ilvl w:val="0"/>
          <w:numId w:val="6"/>
        </w:numPr>
        <w:tabs>
          <w:tab w:val="clear" w:pos="0"/>
          <w:tab w:val="left" w:pos="426"/>
          <w:tab w:val="num" w:pos="454"/>
          <w:tab w:val="num" w:pos="502"/>
        </w:tabs>
        <w:suppressAutoHyphens w:val="0"/>
        <w:ind w:left="426" w:hanging="218"/>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Za datę zapłaty przyjmuje się dzień obciążenia rachunku bankowego  Zamawiającego.</w:t>
      </w:r>
    </w:p>
    <w:p w14:paraId="404F3851" w14:textId="77777777" w:rsidR="0006458A" w:rsidRPr="00871C35" w:rsidRDefault="0006458A" w:rsidP="0006458A">
      <w:pPr>
        <w:pStyle w:val="NormalnyWeb"/>
        <w:numPr>
          <w:ilvl w:val="0"/>
          <w:numId w:val="6"/>
        </w:numPr>
        <w:spacing w:before="0"/>
        <w:ind w:left="426" w:hanging="219"/>
      </w:pPr>
      <w:r>
        <w:rPr>
          <w:sz w:val="22"/>
          <w:szCs w:val="22"/>
        </w:rPr>
        <w:t xml:space="preserve"> </w:t>
      </w:r>
      <w:r w:rsidRPr="00871C35">
        <w:rPr>
          <w:sz w:val="22"/>
          <w:szCs w:val="22"/>
        </w:rPr>
        <w:t>Za nieterminowe regulowanie należności Wykonawcy przysługują odsetki ustawowe.</w:t>
      </w:r>
    </w:p>
    <w:p w14:paraId="3A30448E" w14:textId="77777777" w:rsidR="0006458A" w:rsidRPr="00871C35" w:rsidRDefault="0006458A" w:rsidP="0006458A">
      <w:pPr>
        <w:pStyle w:val="NormalnyWeb"/>
        <w:numPr>
          <w:ilvl w:val="0"/>
          <w:numId w:val="6"/>
        </w:numPr>
        <w:spacing w:before="0"/>
        <w:ind w:left="426" w:hanging="284"/>
      </w:pPr>
      <w:r w:rsidRPr="00871C35">
        <w:rPr>
          <w:sz w:val="22"/>
          <w:szCs w:val="22"/>
        </w:rPr>
        <w:t>Zgodnie z art. 4 ust. 3 ustawy z dnia 9 listopada 2018 r. o elektronicznym fakturowaniu w zamówieniach publicznych, koncesjach na roboty budowalne lub usługi oraz partnerstwie publiczno-prawnym (Dz.U. z 2018 r., poz. 2191), Gmina Mietków nie przyjmuje ustrukturyzowanych faktur elektronicznych dla zamówień poniżej 30.000 Euro.</w:t>
      </w:r>
    </w:p>
    <w:p w14:paraId="68C2E036" w14:textId="77777777" w:rsidR="0006458A" w:rsidRPr="00871C35" w:rsidRDefault="0006458A" w:rsidP="0006458A">
      <w:pPr>
        <w:pStyle w:val="NormalnyWeb"/>
        <w:numPr>
          <w:ilvl w:val="0"/>
          <w:numId w:val="6"/>
        </w:numPr>
        <w:spacing w:before="0"/>
        <w:ind w:left="426" w:hanging="284"/>
      </w:pPr>
      <w:r w:rsidRPr="00871C35">
        <w:rPr>
          <w:color w:val="000000"/>
          <w:sz w:val="22"/>
          <w:szCs w:val="22"/>
          <w:shd w:val="clear" w:color="auto" w:fill="FFFFFF"/>
        </w:rPr>
        <w:t>Gmina Mietków stosuje wyłącznie mechanizm podzielonej płatności, w związku z powyższym na fakturze należy wskazać numer rachunku bankowego właściwy dla prowadzonej działalności – umożliwiający płatność tą metodą.  Rachunek winien znajdować się w elektronicznym wykazie prowadzonym przez szefa KAS ( tzw. Białej Liście Podatników VAT).</w:t>
      </w:r>
    </w:p>
    <w:p w14:paraId="172075A6" w14:textId="77777777" w:rsidR="0006458A" w:rsidRPr="00763C7C" w:rsidRDefault="0006458A" w:rsidP="0006458A">
      <w:pPr>
        <w:pStyle w:val="NormalnyWeb"/>
        <w:numPr>
          <w:ilvl w:val="0"/>
          <w:numId w:val="6"/>
        </w:numPr>
        <w:spacing w:before="0"/>
        <w:ind w:left="426" w:hanging="284"/>
      </w:pPr>
      <w:r w:rsidRPr="00871C35">
        <w:rPr>
          <w:color w:val="000000"/>
          <w:sz w:val="22"/>
          <w:szCs w:val="22"/>
          <w:shd w:val="clear" w:color="auto" w:fill="FFFFFF"/>
        </w:rPr>
        <w:t>W przypadku, gdy rachunek bankowy Wykonawcy nie spełnia warunków okre</w:t>
      </w:r>
      <w:r>
        <w:rPr>
          <w:color w:val="000000"/>
          <w:sz w:val="22"/>
          <w:szCs w:val="22"/>
          <w:shd w:val="clear" w:color="auto" w:fill="FFFFFF"/>
        </w:rPr>
        <w:t>ś</w:t>
      </w:r>
      <w:r w:rsidRPr="00871C35">
        <w:rPr>
          <w:color w:val="000000"/>
          <w:sz w:val="22"/>
          <w:szCs w:val="22"/>
          <w:shd w:val="clear" w:color="auto" w:fill="FFFFFF"/>
        </w:rPr>
        <w:t>lonych powyżej, op</w:t>
      </w:r>
      <w:r>
        <w:rPr>
          <w:color w:val="000000"/>
          <w:sz w:val="22"/>
          <w:szCs w:val="22"/>
          <w:shd w:val="clear" w:color="auto" w:fill="FFFFFF"/>
        </w:rPr>
        <w:t>ó</w:t>
      </w:r>
      <w:r w:rsidRPr="00871C35">
        <w:rPr>
          <w:color w:val="000000"/>
          <w:sz w:val="22"/>
          <w:szCs w:val="22"/>
          <w:shd w:val="clear" w:color="auto" w:fill="FFFFFF"/>
        </w:rPr>
        <w:t>źnienie w dokonaniu płatności w terminie określonym w fakturze nie stanowi dla Wykonawcy podstawy do żądania od Zamawiającego jakichkolwiek odsetek/odszkodowań lub innych roszczeń z tytułu dokonania nieterminowej płatności.</w:t>
      </w:r>
    </w:p>
    <w:p w14:paraId="534E28B6" w14:textId="77777777" w:rsidR="0006458A" w:rsidRDefault="0006458A" w:rsidP="0006458A">
      <w:pPr>
        <w:widowControl/>
        <w:suppressAutoHyphens w:val="0"/>
        <w:jc w:val="center"/>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5.</w:t>
      </w:r>
    </w:p>
    <w:p w14:paraId="787CABED" w14:textId="77777777" w:rsidR="0006458A" w:rsidRPr="00882CF1" w:rsidRDefault="0006458A" w:rsidP="0006458A">
      <w:pPr>
        <w:widowControl/>
        <w:suppressAutoHyphens w:val="0"/>
        <w:jc w:val="center"/>
        <w:textAlignment w:val="auto"/>
        <w:rPr>
          <w:rFonts w:eastAsia="Times New Roman" w:cs="Times New Roman"/>
          <w:kern w:val="0"/>
          <w:sz w:val="22"/>
          <w:szCs w:val="22"/>
          <w:lang w:eastAsia="en-US" w:bidi="ar-SA"/>
        </w:rPr>
      </w:pPr>
    </w:p>
    <w:p w14:paraId="61DC8CD2" w14:textId="77777777" w:rsidR="0006458A" w:rsidRPr="00882CF1" w:rsidRDefault="0006458A" w:rsidP="0006458A">
      <w:pPr>
        <w:widowControl/>
        <w:suppressAutoHyphens w:val="0"/>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xml:space="preserve">1. Do kierowania pracami projektowymi stanowiącymi przedmiot umowy Wykonawca wyznacza </w:t>
      </w:r>
      <w:r>
        <w:rPr>
          <w:rFonts w:eastAsia="Times New Roman" w:cs="Times New Roman"/>
          <w:kern w:val="0"/>
          <w:sz w:val="22"/>
          <w:szCs w:val="22"/>
          <w:lang w:eastAsia="en-US" w:bidi="ar-SA"/>
        </w:rPr>
        <w:t xml:space="preserve">     </w:t>
      </w:r>
      <w:r w:rsidRPr="00882CF1">
        <w:rPr>
          <w:rFonts w:eastAsia="Times New Roman" w:cs="Times New Roman"/>
          <w:kern w:val="0"/>
          <w:sz w:val="22"/>
          <w:szCs w:val="22"/>
          <w:lang w:eastAsia="en-US" w:bidi="ar-SA"/>
        </w:rPr>
        <w:t>…………………………………..tel. ……….</w:t>
      </w:r>
    </w:p>
    <w:p w14:paraId="65133984" w14:textId="77777777" w:rsidR="0006458A" w:rsidRPr="00882CF1" w:rsidRDefault="0006458A" w:rsidP="0006458A">
      <w:pPr>
        <w:widowControl/>
        <w:suppressAutoHyphens w:val="0"/>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xml:space="preserve">     Wskazana osoba jest upoważniona do kontaktów z Zamawiającym.</w:t>
      </w:r>
    </w:p>
    <w:p w14:paraId="2D926601" w14:textId="77777777" w:rsidR="0006458A" w:rsidRPr="00882CF1" w:rsidRDefault="0006458A" w:rsidP="0006458A">
      <w:pPr>
        <w:widowControl/>
        <w:suppressAutoHyphens w:val="0"/>
        <w:jc w:val="both"/>
        <w:textAlignment w:val="auto"/>
        <w:rPr>
          <w:rFonts w:eastAsia="Times New Roman" w:cs="Times New Roman"/>
          <w:kern w:val="0"/>
          <w:sz w:val="22"/>
          <w:szCs w:val="22"/>
          <w:lang w:eastAsia="en-US" w:bidi="ar-SA"/>
        </w:rPr>
      </w:pPr>
    </w:p>
    <w:p w14:paraId="6460012A" w14:textId="77777777" w:rsidR="0006458A" w:rsidRPr="00882CF1" w:rsidRDefault="0006458A" w:rsidP="0006458A">
      <w:pPr>
        <w:widowControl/>
        <w:suppressAutoHyphens w:val="0"/>
        <w:ind w:left="284" w:hanging="284"/>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xml:space="preserve">2. Zamawiający wyznacza   </w:t>
      </w:r>
      <w:r>
        <w:rPr>
          <w:rFonts w:eastAsia="Times New Roman" w:cs="Times New Roman"/>
          <w:kern w:val="0"/>
          <w:sz w:val="22"/>
          <w:szCs w:val="22"/>
          <w:lang w:eastAsia="en-US" w:bidi="ar-SA"/>
        </w:rPr>
        <w:t>Jerzego Franczyka, tel. 71 360 49 05, e-mail</w:t>
      </w:r>
      <w:r w:rsidRPr="00FA64AA">
        <w:rPr>
          <w:rFonts w:eastAsia="Times New Roman" w:cs="Times New Roman"/>
          <w:kern w:val="0"/>
          <w:sz w:val="22"/>
          <w:szCs w:val="22"/>
          <w:lang w:eastAsia="en-US" w:bidi="ar-SA"/>
        </w:rPr>
        <w:t xml:space="preserve">: </w:t>
      </w:r>
      <w:hyperlink r:id="rId9" w:history="1">
        <w:r w:rsidRPr="00FA64AA">
          <w:rPr>
            <w:rStyle w:val="Hipercze"/>
            <w:rFonts w:eastAsia="Times New Roman" w:cs="Times New Roman"/>
            <w:color w:val="auto"/>
            <w:kern w:val="0"/>
            <w:sz w:val="22"/>
            <w:szCs w:val="22"/>
            <w:u w:val="none"/>
            <w:lang w:eastAsia="en-US" w:bidi="ar-SA"/>
          </w:rPr>
          <w:t>jerzy.franczyk@mietkow.pl</w:t>
        </w:r>
      </w:hyperlink>
      <w:r>
        <w:rPr>
          <w:rFonts w:eastAsia="Times New Roman" w:cs="Times New Roman"/>
          <w:kern w:val="0"/>
          <w:sz w:val="22"/>
          <w:szCs w:val="22"/>
          <w:lang w:eastAsia="en-US" w:bidi="ar-SA"/>
        </w:rPr>
        <w:t xml:space="preserve"> </w:t>
      </w:r>
      <w:r w:rsidRPr="00882CF1">
        <w:rPr>
          <w:rFonts w:eastAsia="Times New Roman" w:cs="Times New Roman"/>
          <w:kern w:val="0"/>
          <w:sz w:val="22"/>
          <w:szCs w:val="22"/>
          <w:lang w:eastAsia="en-US" w:bidi="ar-SA"/>
        </w:rPr>
        <w:t>– przedstawiciela Zamawiającego w zakresie  kontroli realizacji niniejszej umowy oraz do kontaktów z Wykonawcą.</w:t>
      </w:r>
    </w:p>
    <w:p w14:paraId="52198910" w14:textId="77777777" w:rsidR="0006458A" w:rsidRPr="00882CF1" w:rsidRDefault="0006458A" w:rsidP="0006458A">
      <w:pPr>
        <w:widowControl/>
        <w:suppressAutoHyphens w:val="0"/>
        <w:spacing w:line="120" w:lineRule="atLeast"/>
        <w:jc w:val="both"/>
        <w:textAlignment w:val="auto"/>
        <w:rPr>
          <w:rFonts w:eastAsia="Times New Roman" w:cs="Times New Roman"/>
          <w:kern w:val="0"/>
          <w:sz w:val="22"/>
          <w:szCs w:val="22"/>
          <w:lang w:eastAsia="en-US" w:bidi="ar-SA"/>
        </w:rPr>
      </w:pPr>
    </w:p>
    <w:p w14:paraId="38AC1EBA" w14:textId="77777777" w:rsidR="0006458A" w:rsidRPr="00882CF1" w:rsidRDefault="0006458A" w:rsidP="0006458A">
      <w:pPr>
        <w:widowControl/>
        <w:suppressAutoHyphens w:val="0"/>
        <w:spacing w:line="120" w:lineRule="atLeast"/>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xml:space="preserve">W przypadku zmiany osób wymagane jest  pisemne zawiadomienie drugiej strony.  </w:t>
      </w:r>
    </w:p>
    <w:p w14:paraId="3E239F56" w14:textId="77777777" w:rsidR="0006458A" w:rsidRDefault="0006458A" w:rsidP="0006458A">
      <w:pPr>
        <w:widowControl/>
        <w:suppressAutoHyphens w:val="0"/>
        <w:textAlignment w:val="auto"/>
        <w:rPr>
          <w:rFonts w:eastAsia="Times New Roman" w:cs="Times New Roman"/>
          <w:kern w:val="0"/>
          <w:sz w:val="22"/>
          <w:szCs w:val="22"/>
          <w:lang w:eastAsia="en-US" w:bidi="ar-SA"/>
        </w:rPr>
      </w:pPr>
    </w:p>
    <w:p w14:paraId="77A470F1" w14:textId="77777777" w:rsidR="0006458A" w:rsidRPr="00882CF1" w:rsidRDefault="0006458A" w:rsidP="0006458A">
      <w:pPr>
        <w:widowControl/>
        <w:suppressAutoHyphens w:val="0"/>
        <w:jc w:val="center"/>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6.</w:t>
      </w:r>
    </w:p>
    <w:p w14:paraId="7A8DD16C" w14:textId="77777777" w:rsidR="0006458A" w:rsidRPr="00882CF1" w:rsidRDefault="0006458A" w:rsidP="0006458A">
      <w:pPr>
        <w:widowControl/>
        <w:numPr>
          <w:ilvl w:val="0"/>
          <w:numId w:val="4"/>
        </w:numPr>
        <w:tabs>
          <w:tab w:val="clear" w:pos="0"/>
          <w:tab w:val="left" w:pos="284"/>
          <w:tab w:val="num" w:pos="357"/>
          <w:tab w:val="num" w:pos="720"/>
        </w:tabs>
        <w:suppressAutoHyphens w:val="0"/>
        <w:ind w:left="284" w:hanging="284"/>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xml:space="preserve">Wykonawca na podstawie art. 558 § 1KC w związku z art. 638 § 1 KC </w:t>
      </w:r>
      <w:r w:rsidRPr="00882CF1">
        <w:rPr>
          <w:rFonts w:eastAsia="Times New Roman" w:cs="Times New Roman"/>
          <w:bCs/>
          <w:kern w:val="0"/>
          <w:sz w:val="22"/>
          <w:szCs w:val="22"/>
          <w:lang w:eastAsia="en-US" w:bidi="ar-SA"/>
        </w:rPr>
        <w:t>wydłuża okres rękojmi do  36 miesięcy.</w:t>
      </w:r>
      <w:r w:rsidRPr="00882CF1">
        <w:rPr>
          <w:rFonts w:eastAsia="Times New Roman" w:cs="Times New Roman"/>
          <w:kern w:val="0"/>
          <w:sz w:val="22"/>
          <w:szCs w:val="22"/>
          <w:lang w:eastAsia="en-US" w:bidi="ar-SA"/>
        </w:rPr>
        <w:t xml:space="preserve"> Bieg terminu rękojmi rozpoczyna się w dniu zakończenia czynności odbioru końcowego, stwierdzonych protokołem końcowym. </w:t>
      </w:r>
    </w:p>
    <w:p w14:paraId="2DA81073" w14:textId="77777777" w:rsidR="0006458A" w:rsidRPr="00882CF1" w:rsidRDefault="0006458A" w:rsidP="0006458A">
      <w:pPr>
        <w:widowControl/>
        <w:numPr>
          <w:ilvl w:val="0"/>
          <w:numId w:val="4"/>
        </w:numPr>
        <w:tabs>
          <w:tab w:val="clear" w:pos="0"/>
          <w:tab w:val="left" w:pos="284"/>
          <w:tab w:val="num" w:pos="357"/>
          <w:tab w:val="num" w:pos="720"/>
        </w:tabs>
        <w:suppressAutoHyphens w:val="0"/>
        <w:ind w:left="284" w:hanging="284"/>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xml:space="preserve">Wykonawca jest odpowiedzialny względem Zamawiającego z tytułu rękojmi za wady opracowania przedmiotu umowy, stwierdzone w toku czynności odbioru oraz w okresie trwania rękojmi. </w:t>
      </w:r>
    </w:p>
    <w:p w14:paraId="238BDB21" w14:textId="77777777" w:rsidR="0006458A" w:rsidRPr="00882CF1" w:rsidRDefault="0006458A" w:rsidP="0006458A">
      <w:pPr>
        <w:widowControl/>
        <w:numPr>
          <w:ilvl w:val="0"/>
          <w:numId w:val="4"/>
        </w:numPr>
        <w:tabs>
          <w:tab w:val="clear" w:pos="0"/>
          <w:tab w:val="left" w:pos="284"/>
          <w:tab w:val="num" w:pos="357"/>
          <w:tab w:val="num" w:pos="720"/>
        </w:tabs>
        <w:suppressAutoHyphens w:val="0"/>
        <w:ind w:left="284" w:hanging="284"/>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Odpowiedzialność Wykonawcy z tytułu rękojmi powstaje z mocy prawa, ma charakter bezwzględny i jest niezależna od wiedzy oraz winy Wykonawcy.</w:t>
      </w:r>
    </w:p>
    <w:p w14:paraId="4762422D" w14:textId="77777777" w:rsidR="0006458A" w:rsidRPr="00882CF1" w:rsidRDefault="0006458A" w:rsidP="0006458A">
      <w:pPr>
        <w:widowControl/>
        <w:numPr>
          <w:ilvl w:val="0"/>
          <w:numId w:val="4"/>
        </w:numPr>
        <w:tabs>
          <w:tab w:val="clear" w:pos="0"/>
          <w:tab w:val="left" w:pos="284"/>
          <w:tab w:val="num" w:pos="357"/>
          <w:tab w:val="num" w:pos="720"/>
        </w:tabs>
        <w:suppressAutoHyphens w:val="0"/>
        <w:ind w:left="284" w:hanging="284"/>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W okresie trwania rękojmi  Wykonawca będzie usuwał wady (usterki) swoim kosztem i staraniem.</w:t>
      </w:r>
    </w:p>
    <w:p w14:paraId="1F91933D" w14:textId="77777777" w:rsidR="0006458A" w:rsidRPr="00882CF1" w:rsidRDefault="0006458A" w:rsidP="0006458A">
      <w:pPr>
        <w:widowControl/>
        <w:numPr>
          <w:ilvl w:val="0"/>
          <w:numId w:val="4"/>
        </w:numPr>
        <w:tabs>
          <w:tab w:val="clear" w:pos="0"/>
          <w:tab w:val="left" w:pos="284"/>
          <w:tab w:val="num" w:pos="357"/>
          <w:tab w:val="num" w:pos="720"/>
        </w:tabs>
        <w:suppressAutoHyphens w:val="0"/>
        <w:ind w:left="284" w:hanging="284"/>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Wykonawca będzie usuwał wady (usterki) w okresie odpowiedzialności swoim kosztem i staraniem.</w:t>
      </w:r>
    </w:p>
    <w:p w14:paraId="2ECA4B4D" w14:textId="77777777" w:rsidR="0006458A" w:rsidRDefault="0006458A" w:rsidP="0006458A">
      <w:pPr>
        <w:widowControl/>
        <w:numPr>
          <w:ilvl w:val="0"/>
          <w:numId w:val="4"/>
        </w:numPr>
        <w:tabs>
          <w:tab w:val="clear" w:pos="0"/>
          <w:tab w:val="left" w:pos="284"/>
          <w:tab w:val="num" w:pos="357"/>
          <w:tab w:val="num" w:pos="720"/>
        </w:tabs>
        <w:suppressAutoHyphens w:val="0"/>
        <w:ind w:left="284" w:hanging="284"/>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Zamawiającemu przysługuje prawo zlecenia świadczenia zastępczego na koszt Wykonawcy w przypadku uchylania się od usuwania w wyznaczonym terminie zgłoszonych wad i usterek w okresie obowiązywania rękojmi. Za uchylanie się wykonawcy od usuwania w wyznaczonym terminie zgłoszonych wad i usterek w okresie obowiązywania rękojmi</w:t>
      </w:r>
      <w:r>
        <w:rPr>
          <w:rFonts w:eastAsia="Times New Roman" w:cs="Times New Roman"/>
          <w:kern w:val="0"/>
          <w:sz w:val="22"/>
          <w:szCs w:val="22"/>
          <w:lang w:eastAsia="en-US" w:bidi="ar-SA"/>
        </w:rPr>
        <w:t>.</w:t>
      </w:r>
    </w:p>
    <w:p w14:paraId="21B78F08" w14:textId="77777777" w:rsidR="0006458A" w:rsidRPr="00563756" w:rsidRDefault="0006458A" w:rsidP="0006458A">
      <w:pPr>
        <w:widowControl/>
        <w:numPr>
          <w:ilvl w:val="0"/>
          <w:numId w:val="4"/>
        </w:numPr>
        <w:tabs>
          <w:tab w:val="clear" w:pos="0"/>
          <w:tab w:val="left" w:pos="284"/>
          <w:tab w:val="num" w:pos="357"/>
          <w:tab w:val="num" w:pos="720"/>
        </w:tabs>
        <w:suppressAutoHyphens w:val="0"/>
        <w:ind w:left="284" w:hanging="284"/>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xml:space="preserve">W okresie trwania rękojmi w ramach wynagrodzenia umownego, Wykonawca dokona aktualizacji kosztorysu inwestorskiego, w razie zaistnienia potrzeby  na żądanie Zamawiającego, po upływie jego ważności, w celu ustalenia wartości zamówienia zgodnie z zapisami ustawy </w:t>
      </w:r>
      <w:proofErr w:type="spellStart"/>
      <w:r w:rsidRPr="00882CF1">
        <w:rPr>
          <w:rFonts w:eastAsia="Times New Roman" w:cs="Times New Roman"/>
          <w:kern w:val="0"/>
          <w:sz w:val="22"/>
          <w:szCs w:val="22"/>
          <w:lang w:eastAsia="en-US" w:bidi="ar-SA"/>
        </w:rPr>
        <w:t>Pzp</w:t>
      </w:r>
      <w:proofErr w:type="spellEnd"/>
      <w:r w:rsidRPr="00882CF1">
        <w:rPr>
          <w:rFonts w:eastAsia="Times New Roman" w:cs="Times New Roman"/>
          <w:kern w:val="0"/>
          <w:sz w:val="22"/>
          <w:szCs w:val="22"/>
          <w:lang w:eastAsia="en-US" w:bidi="ar-SA"/>
        </w:rPr>
        <w:t xml:space="preserve">.   </w:t>
      </w:r>
    </w:p>
    <w:p w14:paraId="19F6F961" w14:textId="77777777" w:rsidR="0006458A" w:rsidRPr="00882CF1" w:rsidRDefault="0006458A" w:rsidP="0006458A">
      <w:pPr>
        <w:widowControl/>
        <w:tabs>
          <w:tab w:val="left" w:pos="284"/>
        </w:tabs>
        <w:jc w:val="both"/>
        <w:textAlignment w:val="auto"/>
        <w:rPr>
          <w:rFonts w:eastAsia="Times New Roman" w:cs="Times New Roman"/>
          <w:kern w:val="0"/>
          <w:sz w:val="22"/>
          <w:szCs w:val="22"/>
          <w:lang w:eastAsia="en-US" w:bidi="ar-SA"/>
        </w:rPr>
      </w:pPr>
    </w:p>
    <w:p w14:paraId="32C9BF0D" w14:textId="77777777" w:rsidR="0006458A" w:rsidRPr="00882CF1" w:rsidRDefault="0006458A" w:rsidP="0006458A">
      <w:pPr>
        <w:widowControl/>
        <w:suppressAutoHyphens w:val="0"/>
        <w:jc w:val="center"/>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7.</w:t>
      </w:r>
    </w:p>
    <w:p w14:paraId="00B33423" w14:textId="77777777" w:rsidR="0006458A" w:rsidRPr="00882CF1" w:rsidRDefault="0006458A" w:rsidP="0006458A">
      <w:pPr>
        <w:widowControl/>
        <w:suppressAutoHyphens w:val="0"/>
        <w:spacing w:line="276" w:lineRule="auto"/>
        <w:jc w:val="both"/>
        <w:textAlignment w:val="auto"/>
        <w:rPr>
          <w:rFonts w:eastAsia="Times New Roman" w:cs="Times New Roman"/>
          <w:b/>
          <w:bCs/>
          <w:kern w:val="0"/>
          <w:sz w:val="22"/>
          <w:szCs w:val="22"/>
          <w:lang w:eastAsia="en-US" w:bidi="ar-SA"/>
        </w:rPr>
      </w:pPr>
      <w:r w:rsidRPr="00882CF1">
        <w:rPr>
          <w:rFonts w:eastAsia="Times New Roman" w:cs="Times New Roman"/>
          <w:kern w:val="0"/>
          <w:sz w:val="22"/>
          <w:szCs w:val="22"/>
          <w:lang w:eastAsia="en-US" w:bidi="ar-SA"/>
        </w:rPr>
        <w:t>W przypadku niewykonania lub nienależytego wykonania umowy naliczone będą kary umowne:</w:t>
      </w:r>
    </w:p>
    <w:p w14:paraId="75E3D118" w14:textId="77777777" w:rsidR="0006458A" w:rsidRPr="00882CF1" w:rsidRDefault="0006458A" w:rsidP="0006458A">
      <w:pPr>
        <w:widowControl/>
        <w:suppressAutoHyphens w:val="0"/>
        <w:jc w:val="both"/>
        <w:textAlignment w:val="auto"/>
        <w:rPr>
          <w:rFonts w:eastAsia="Times New Roman" w:cs="Times New Roman"/>
          <w:kern w:val="0"/>
          <w:sz w:val="22"/>
          <w:szCs w:val="22"/>
          <w:lang w:eastAsia="en-US" w:bidi="ar-SA"/>
        </w:rPr>
      </w:pPr>
    </w:p>
    <w:p w14:paraId="3FD97045" w14:textId="77777777" w:rsidR="0006458A" w:rsidRPr="00882CF1" w:rsidRDefault="0006458A" w:rsidP="0006458A">
      <w:pPr>
        <w:widowControl/>
        <w:numPr>
          <w:ilvl w:val="0"/>
          <w:numId w:val="1"/>
        </w:numPr>
        <w:tabs>
          <w:tab w:val="clear" w:pos="432"/>
          <w:tab w:val="num" w:pos="0"/>
          <w:tab w:val="left" w:pos="360"/>
          <w:tab w:val="left" w:pos="426"/>
          <w:tab w:val="num" w:pos="720"/>
        </w:tabs>
        <w:suppressAutoHyphens w:val="0"/>
        <w:ind w:left="360" w:hanging="360"/>
        <w:jc w:val="both"/>
        <w:textAlignment w:val="auto"/>
        <w:rPr>
          <w:rFonts w:eastAsia="Times New Roman" w:cs="Times New Roman"/>
          <w:kern w:val="0"/>
          <w:sz w:val="22"/>
          <w:szCs w:val="22"/>
          <w:lang w:eastAsia="en-US" w:bidi="ar-SA"/>
        </w:rPr>
      </w:pPr>
      <w:r w:rsidRPr="00882CF1">
        <w:rPr>
          <w:rFonts w:eastAsia="Times New Roman" w:cs="Times New Roman"/>
          <w:bCs/>
          <w:kern w:val="0"/>
          <w:sz w:val="22"/>
          <w:szCs w:val="22"/>
          <w:lang w:eastAsia="en-US" w:bidi="ar-SA"/>
        </w:rPr>
        <w:t>Wykonawc</w:t>
      </w:r>
      <w:r w:rsidRPr="00882CF1">
        <w:rPr>
          <w:rFonts w:eastAsia="Times New Roman" w:cs="Times New Roman"/>
          <w:b/>
          <w:kern w:val="0"/>
          <w:sz w:val="22"/>
          <w:szCs w:val="22"/>
          <w:lang w:eastAsia="en-US" w:bidi="ar-SA"/>
        </w:rPr>
        <w:t>a</w:t>
      </w:r>
      <w:r w:rsidRPr="00882CF1">
        <w:rPr>
          <w:rFonts w:eastAsia="Times New Roman" w:cs="Times New Roman"/>
          <w:kern w:val="0"/>
          <w:sz w:val="22"/>
          <w:szCs w:val="22"/>
          <w:lang w:eastAsia="en-US" w:bidi="ar-SA"/>
        </w:rPr>
        <w:t xml:space="preserve"> zobowiązuje się zapłacić </w:t>
      </w:r>
      <w:r w:rsidRPr="00882CF1">
        <w:rPr>
          <w:rFonts w:eastAsia="Times New Roman" w:cs="Times New Roman"/>
          <w:bCs/>
          <w:kern w:val="0"/>
          <w:sz w:val="22"/>
          <w:szCs w:val="22"/>
          <w:lang w:eastAsia="en-US" w:bidi="ar-SA"/>
        </w:rPr>
        <w:t>Zamawiającemu</w:t>
      </w:r>
      <w:r w:rsidRPr="00882CF1">
        <w:rPr>
          <w:rFonts w:eastAsia="Times New Roman" w:cs="Times New Roman"/>
          <w:kern w:val="0"/>
          <w:sz w:val="22"/>
          <w:szCs w:val="22"/>
          <w:lang w:eastAsia="en-US" w:bidi="ar-SA"/>
        </w:rPr>
        <w:t xml:space="preserve"> kary umowne;</w:t>
      </w:r>
    </w:p>
    <w:p w14:paraId="13B4D153" w14:textId="77777777" w:rsidR="0006458A" w:rsidRPr="00882CF1" w:rsidRDefault="0006458A" w:rsidP="0006458A">
      <w:pPr>
        <w:widowControl/>
        <w:suppressAutoHyphens w:val="0"/>
        <w:ind w:left="360"/>
        <w:jc w:val="both"/>
        <w:textAlignment w:val="auto"/>
        <w:rPr>
          <w:rFonts w:eastAsia="Times New Roman" w:cs="Times New Roman"/>
          <w:kern w:val="0"/>
          <w:sz w:val="22"/>
          <w:szCs w:val="22"/>
          <w:lang w:eastAsia="en-US" w:bidi="ar-SA"/>
        </w:rPr>
      </w:pPr>
    </w:p>
    <w:p w14:paraId="1ACF10DB" w14:textId="77777777" w:rsidR="0006458A" w:rsidRPr="00882CF1" w:rsidRDefault="0006458A" w:rsidP="0006458A">
      <w:pPr>
        <w:widowControl/>
        <w:numPr>
          <w:ilvl w:val="0"/>
          <w:numId w:val="30"/>
        </w:numPr>
        <w:suppressAutoHyphens w:val="0"/>
        <w:ind w:left="284" w:hanging="284"/>
        <w:jc w:val="both"/>
        <w:textAlignment w:val="auto"/>
        <w:rPr>
          <w:rFonts w:eastAsia="Times New Roman" w:cs="Times New Roman"/>
          <w:kern w:val="0"/>
          <w:sz w:val="22"/>
          <w:szCs w:val="22"/>
          <w:lang w:eastAsia="en-US" w:bidi="ar-SA"/>
        </w:rPr>
      </w:pPr>
      <w:r w:rsidRPr="00882CF1">
        <w:rPr>
          <w:rFonts w:eastAsia="Calibri" w:cs="Times New Roman"/>
          <w:bCs/>
          <w:kern w:val="0"/>
          <w:sz w:val="22"/>
          <w:szCs w:val="22"/>
          <w:lang w:eastAsia="en-US" w:bidi="ar-SA"/>
        </w:rPr>
        <w:t>za odstąpienie od umowy</w:t>
      </w:r>
      <w:r w:rsidRPr="00882CF1">
        <w:rPr>
          <w:rFonts w:eastAsia="Calibri" w:cs="Times New Roman"/>
          <w:kern w:val="0"/>
          <w:sz w:val="22"/>
          <w:szCs w:val="22"/>
          <w:lang w:eastAsia="en-US" w:bidi="ar-SA"/>
        </w:rPr>
        <w:t xml:space="preserve"> lub rozwiązanie umowy z przyczyn (leżących po stronie Wykonawcy) za które odpowiedzialność ponosi Wykonawca oraz odstąpienia od umowy przez Zamawiającego w przypadkach określonych w §3 ust6, §8 pkt.3-4 umowy, w wysokości 5 % wynagrodzenia brutto określonego w § 4 umowy</w:t>
      </w:r>
      <w:r w:rsidRPr="00882CF1">
        <w:rPr>
          <w:rFonts w:eastAsia="Times New Roman" w:cs="Times New Roman"/>
          <w:kern w:val="0"/>
          <w:sz w:val="22"/>
          <w:szCs w:val="22"/>
          <w:lang w:eastAsia="en-US" w:bidi="ar-SA"/>
        </w:rPr>
        <w:t>.</w:t>
      </w:r>
    </w:p>
    <w:p w14:paraId="14C661C6" w14:textId="77777777" w:rsidR="0006458A" w:rsidRPr="00882CF1" w:rsidRDefault="0006458A" w:rsidP="0006458A">
      <w:pPr>
        <w:widowControl/>
        <w:numPr>
          <w:ilvl w:val="0"/>
          <w:numId w:val="30"/>
        </w:numPr>
        <w:suppressAutoHyphens w:val="0"/>
        <w:ind w:left="284" w:hanging="284"/>
        <w:jc w:val="both"/>
        <w:textAlignment w:val="auto"/>
        <w:rPr>
          <w:rFonts w:eastAsia="Times New Roman" w:cs="Times New Roman"/>
          <w:kern w:val="0"/>
          <w:sz w:val="22"/>
          <w:szCs w:val="22"/>
          <w:lang w:eastAsia="en-US" w:bidi="ar-SA"/>
        </w:rPr>
      </w:pPr>
      <w:r w:rsidRPr="00882CF1">
        <w:rPr>
          <w:rFonts w:eastAsia="Times New Roman" w:cs="Times New Roman"/>
          <w:bCs/>
          <w:kern w:val="0"/>
          <w:sz w:val="22"/>
          <w:szCs w:val="22"/>
          <w:lang w:eastAsia="en-US" w:bidi="ar-SA"/>
        </w:rPr>
        <w:t>za opóźnienie w wykonaniu przedmiotu umowy</w:t>
      </w:r>
      <w:r w:rsidRPr="00882CF1">
        <w:rPr>
          <w:rFonts w:eastAsia="Times New Roman" w:cs="Times New Roman"/>
          <w:kern w:val="0"/>
          <w:sz w:val="22"/>
          <w:szCs w:val="22"/>
          <w:lang w:eastAsia="en-US" w:bidi="ar-SA"/>
        </w:rPr>
        <w:t xml:space="preserve"> w wysokości 0,2% wartości wynagrodzenia umownego brutto </w:t>
      </w:r>
      <w:r w:rsidRPr="00882CF1">
        <w:rPr>
          <w:rFonts w:eastAsia="Calibri" w:cs="Times New Roman"/>
          <w:kern w:val="0"/>
          <w:sz w:val="22"/>
          <w:szCs w:val="22"/>
          <w:lang w:eastAsia="en-US" w:bidi="ar-SA"/>
        </w:rPr>
        <w:t>określonego w § 4 umowy</w:t>
      </w:r>
      <w:r w:rsidRPr="00882CF1">
        <w:rPr>
          <w:rFonts w:eastAsia="Times New Roman" w:cs="Times New Roman"/>
          <w:kern w:val="0"/>
          <w:sz w:val="22"/>
          <w:szCs w:val="22"/>
          <w:lang w:eastAsia="en-US" w:bidi="ar-SA"/>
        </w:rPr>
        <w:t xml:space="preserve"> za każdy dzień opóźnienia licząc od daty terminu końcowego wykonania przedmiotu umowy .</w:t>
      </w:r>
    </w:p>
    <w:p w14:paraId="19A1B5F5" w14:textId="77777777" w:rsidR="0006458A" w:rsidRPr="00882CF1" w:rsidRDefault="0006458A" w:rsidP="0006458A">
      <w:pPr>
        <w:widowControl/>
        <w:numPr>
          <w:ilvl w:val="0"/>
          <w:numId w:val="30"/>
        </w:numPr>
        <w:suppressAutoHyphens w:val="0"/>
        <w:ind w:left="284" w:hanging="284"/>
        <w:jc w:val="both"/>
        <w:textAlignment w:val="auto"/>
        <w:rPr>
          <w:rFonts w:eastAsia="Times New Roman" w:cs="Times New Roman"/>
          <w:kern w:val="0"/>
          <w:sz w:val="22"/>
          <w:szCs w:val="22"/>
          <w:lang w:eastAsia="en-US" w:bidi="ar-SA"/>
        </w:rPr>
      </w:pPr>
      <w:r w:rsidRPr="00882CF1">
        <w:rPr>
          <w:rFonts w:eastAsia="Times New Roman" w:cs="Times New Roman"/>
          <w:bCs/>
          <w:kern w:val="0"/>
          <w:sz w:val="22"/>
          <w:szCs w:val="22"/>
          <w:lang w:eastAsia="en-US" w:bidi="ar-SA"/>
        </w:rPr>
        <w:t>za opóźnienie w usunięciu wad i usterek</w:t>
      </w:r>
      <w:r w:rsidRPr="00882CF1">
        <w:rPr>
          <w:rFonts w:eastAsia="Times New Roman" w:cs="Times New Roman"/>
          <w:kern w:val="0"/>
          <w:sz w:val="22"/>
          <w:szCs w:val="22"/>
          <w:lang w:eastAsia="en-US" w:bidi="ar-SA"/>
        </w:rPr>
        <w:t xml:space="preserve"> w okresie rękojmi i gwarancji w wysokości 0,2 % wynagrodzenia brutto określonego w § 4 umowy, za każdy dzień opóźnienia liczony od daty wyznaczonej przez Zamawiającego na usunięcie wad, a w przypadku braku takiego ustalenia 10 dni  od daty powiadomienia Wykonawcy przez Zamawiającego.</w:t>
      </w:r>
    </w:p>
    <w:p w14:paraId="6BCE475A" w14:textId="77777777" w:rsidR="0006458A" w:rsidRPr="00882CF1" w:rsidRDefault="0006458A" w:rsidP="0006458A">
      <w:pPr>
        <w:widowControl/>
        <w:suppressAutoHyphens w:val="0"/>
        <w:jc w:val="both"/>
        <w:textAlignment w:val="auto"/>
        <w:rPr>
          <w:rFonts w:eastAsia="Times New Roman" w:cs="Times New Roman"/>
          <w:kern w:val="0"/>
          <w:sz w:val="22"/>
          <w:szCs w:val="22"/>
          <w:lang w:eastAsia="en-US" w:bidi="ar-SA"/>
        </w:rPr>
      </w:pPr>
    </w:p>
    <w:p w14:paraId="63942F3F" w14:textId="77777777" w:rsidR="0006458A" w:rsidRPr="00882CF1" w:rsidRDefault="0006458A" w:rsidP="0006458A">
      <w:pPr>
        <w:widowControl/>
        <w:numPr>
          <w:ilvl w:val="0"/>
          <w:numId w:val="1"/>
        </w:numPr>
        <w:tabs>
          <w:tab w:val="clear" w:pos="432"/>
          <w:tab w:val="left" w:pos="0"/>
        </w:tabs>
        <w:suppressAutoHyphens w:val="0"/>
        <w:ind w:left="360" w:hanging="76"/>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W przypadku naliczenia kar umownych dla Wykonawcy, Zamawiający zastrzega sobie prawo do ich potrącenia z faktury, a Wykonawca wyraża na to zgodę.</w:t>
      </w:r>
    </w:p>
    <w:p w14:paraId="46E55EED" w14:textId="77777777" w:rsidR="0006458A" w:rsidRPr="00882CF1" w:rsidRDefault="0006458A" w:rsidP="0006458A">
      <w:pPr>
        <w:widowControl/>
        <w:tabs>
          <w:tab w:val="left" w:pos="0"/>
        </w:tabs>
        <w:suppressAutoHyphens w:val="0"/>
        <w:spacing w:line="120" w:lineRule="atLeast"/>
        <w:ind w:left="720" w:hanging="76"/>
        <w:jc w:val="both"/>
        <w:textAlignment w:val="auto"/>
        <w:rPr>
          <w:rFonts w:eastAsia="Times New Roman" w:cs="Times New Roman"/>
          <w:kern w:val="0"/>
          <w:sz w:val="22"/>
          <w:szCs w:val="22"/>
          <w:lang w:eastAsia="en-US" w:bidi="ar-SA"/>
        </w:rPr>
      </w:pPr>
    </w:p>
    <w:p w14:paraId="6877782C" w14:textId="77777777" w:rsidR="0006458A" w:rsidRPr="00882CF1" w:rsidRDefault="0006458A" w:rsidP="0006458A">
      <w:pPr>
        <w:widowControl/>
        <w:numPr>
          <w:ilvl w:val="0"/>
          <w:numId w:val="1"/>
        </w:numPr>
        <w:tabs>
          <w:tab w:val="clear" w:pos="432"/>
          <w:tab w:val="num" w:pos="0"/>
          <w:tab w:val="num" w:pos="360"/>
        </w:tabs>
        <w:suppressAutoHyphens w:val="0"/>
        <w:spacing w:line="120" w:lineRule="atLeast"/>
        <w:ind w:left="284" w:firstLine="0"/>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Zamawiający ma prawo dochodzenia odszkodowania w zakresie przekraczającym naliczone kary umowne na ogólnych zasadach kodeksu cywilnego.</w:t>
      </w:r>
    </w:p>
    <w:p w14:paraId="4A4A142A" w14:textId="77777777" w:rsidR="0006458A" w:rsidRPr="00882CF1" w:rsidRDefault="0006458A" w:rsidP="0006458A">
      <w:pPr>
        <w:widowControl/>
        <w:tabs>
          <w:tab w:val="num" w:pos="360"/>
        </w:tabs>
        <w:suppressAutoHyphens w:val="0"/>
        <w:ind w:left="284"/>
        <w:jc w:val="both"/>
        <w:textAlignment w:val="auto"/>
        <w:rPr>
          <w:rFonts w:eastAsia="Times New Roman" w:cs="Times New Roman"/>
          <w:kern w:val="0"/>
          <w:sz w:val="22"/>
          <w:szCs w:val="22"/>
          <w:lang w:eastAsia="en-US" w:bidi="ar-SA"/>
        </w:rPr>
      </w:pPr>
    </w:p>
    <w:p w14:paraId="16F4637B" w14:textId="77777777" w:rsidR="0006458A" w:rsidRPr="00882CF1" w:rsidRDefault="0006458A" w:rsidP="0006458A">
      <w:pPr>
        <w:widowControl/>
        <w:numPr>
          <w:ilvl w:val="0"/>
          <w:numId w:val="1"/>
        </w:numPr>
        <w:tabs>
          <w:tab w:val="clear" w:pos="432"/>
          <w:tab w:val="num" w:pos="0"/>
          <w:tab w:val="num" w:pos="360"/>
        </w:tabs>
        <w:suppressAutoHyphens w:val="0"/>
        <w:spacing w:line="120" w:lineRule="atLeast"/>
        <w:ind w:left="284" w:firstLine="0"/>
        <w:jc w:val="both"/>
        <w:textAlignment w:val="auto"/>
        <w:rPr>
          <w:rFonts w:eastAsia="Times New Roman" w:cs="Times New Roman"/>
          <w:kern w:val="0"/>
          <w:sz w:val="22"/>
          <w:szCs w:val="22"/>
          <w:lang w:eastAsia="en-US" w:bidi="ar-SA"/>
        </w:rPr>
      </w:pPr>
      <w:r w:rsidRPr="00882CF1">
        <w:rPr>
          <w:rFonts w:eastAsia="Times New Roman" w:cs="Times New Roman"/>
          <w:bCs/>
          <w:kern w:val="0"/>
          <w:sz w:val="22"/>
          <w:szCs w:val="22"/>
          <w:lang w:eastAsia="en-US" w:bidi="ar-SA"/>
        </w:rPr>
        <w:t>Kary umowne z tytułu opóźnień w wykonaniu przez Wykonawcę poszczególnych obowiązków będą naliczane w każdym przypadku zaistnienia opóźnienia w realizacji tych obowiązków w stosunku do obowiązujących Wykonawcę terminów, za wyjątkiem i zastrzeżeniem przypadków gdy Wykonawca wykaże, że dane opóźnienie wynika z przyczyn od niego niezależnych. Ciężar dowodu w zakresie wykazania iż opóźnienie jest następstwem okoliczności za które Wykonawca nie  ponosi odpowiedzialności spoczywa wyłącznie na Wykonawcy</w:t>
      </w:r>
    </w:p>
    <w:p w14:paraId="38991F74" w14:textId="77777777" w:rsidR="0006458A" w:rsidRPr="00882CF1" w:rsidRDefault="0006458A" w:rsidP="0006458A">
      <w:pPr>
        <w:widowControl/>
        <w:suppressAutoHyphens w:val="0"/>
        <w:spacing w:line="120" w:lineRule="atLeast"/>
        <w:jc w:val="both"/>
        <w:textAlignment w:val="auto"/>
        <w:rPr>
          <w:rFonts w:eastAsia="Times New Roman" w:cs="Times New Roman"/>
          <w:kern w:val="0"/>
          <w:sz w:val="22"/>
          <w:szCs w:val="22"/>
          <w:lang w:eastAsia="en-US" w:bidi="ar-SA"/>
        </w:rPr>
      </w:pPr>
    </w:p>
    <w:p w14:paraId="655880B3" w14:textId="77777777" w:rsidR="0006458A" w:rsidRPr="00882CF1" w:rsidRDefault="0006458A" w:rsidP="0006458A">
      <w:pPr>
        <w:widowControl/>
        <w:suppressAutoHyphens w:val="0"/>
        <w:jc w:val="center"/>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8.</w:t>
      </w:r>
    </w:p>
    <w:p w14:paraId="0F4E51E2" w14:textId="77777777" w:rsidR="0006458A" w:rsidRPr="00882CF1" w:rsidRDefault="0006458A" w:rsidP="0006458A">
      <w:pPr>
        <w:widowControl/>
        <w:spacing w:line="120" w:lineRule="atLeast"/>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Zamawiającemu przysługuje prawo do odstąpienia od umowy gdy:</w:t>
      </w:r>
    </w:p>
    <w:p w14:paraId="4AA8126F" w14:textId="77777777" w:rsidR="0006458A" w:rsidRPr="00882CF1" w:rsidRDefault="0006458A" w:rsidP="0006458A">
      <w:pPr>
        <w:pStyle w:val="Akapitzlist"/>
        <w:numPr>
          <w:ilvl w:val="6"/>
          <w:numId w:val="29"/>
        </w:numPr>
        <w:spacing w:line="120" w:lineRule="atLeast"/>
        <w:ind w:left="284" w:hanging="284"/>
        <w:contextualSpacing/>
        <w:jc w:val="both"/>
        <w:rPr>
          <w:rFonts w:ascii="Times New Roman" w:eastAsia="Times New Roman" w:hAnsi="Times New Roman"/>
        </w:rPr>
      </w:pPr>
      <w:r w:rsidRPr="00882CF1">
        <w:rPr>
          <w:rFonts w:ascii="Times New Roman" w:eastAsia="Times New Roman" w:hAnsi="Times New Roman"/>
        </w:rPr>
        <w:t>Wystąpi istotna zmiana okoliczności powodująca, że wykonanie umowy nie leży w interesie publicznym, czego nie można było przewidzieć w chwili zawarcia umowy, Zamawiający może odstąpić od umowy w terminie 30 dni od powzięcia wiadomości o tych okoliczności,</w:t>
      </w:r>
    </w:p>
    <w:p w14:paraId="2CD8032B" w14:textId="77777777" w:rsidR="0006458A" w:rsidRPr="00882CF1" w:rsidRDefault="0006458A" w:rsidP="0006458A">
      <w:pPr>
        <w:pStyle w:val="Akapitzlist"/>
        <w:numPr>
          <w:ilvl w:val="6"/>
          <w:numId w:val="29"/>
        </w:numPr>
        <w:autoSpaceDE w:val="0"/>
        <w:adjustRightInd w:val="0"/>
        <w:spacing w:line="259" w:lineRule="auto"/>
        <w:ind w:left="284" w:hanging="284"/>
        <w:contextualSpacing/>
        <w:jc w:val="both"/>
        <w:rPr>
          <w:rFonts w:ascii="Times New Roman" w:eastAsia="Times New Roman" w:hAnsi="Times New Roman"/>
        </w:rPr>
      </w:pPr>
      <w:r w:rsidRPr="00882CF1">
        <w:rPr>
          <w:rFonts w:ascii="Times New Roman" w:eastAsia="Times New Roman" w:hAnsi="Times New Roman"/>
        </w:rPr>
        <w:t>W przypadku, o którym mowa w ust. a, Wykonawca może żądać wyłącznie wynagrodzenia należnego z tytułu faktycznie poniesionych kosztów, udokumentowanych kosztów realizacji do dnia powzięcia informacji, że wykonanie przedmiotu umowy nie jest możliwe lub stało się zbędne,</w:t>
      </w:r>
      <w:r w:rsidRPr="00882CF1">
        <w:rPr>
          <w:rFonts w:ascii="Times New Roman" w:hAnsi="Times New Roman"/>
          <w:lang w:eastAsia="pl-PL"/>
        </w:rPr>
        <w:t xml:space="preserve"> bez prawa dochodzenia roszczeń.</w:t>
      </w:r>
    </w:p>
    <w:p w14:paraId="75FE501A" w14:textId="77777777" w:rsidR="0006458A" w:rsidRPr="00882CF1" w:rsidRDefault="0006458A" w:rsidP="0006458A">
      <w:pPr>
        <w:pStyle w:val="Akapitzlist"/>
        <w:numPr>
          <w:ilvl w:val="6"/>
          <w:numId w:val="29"/>
        </w:numPr>
        <w:spacing w:line="120" w:lineRule="atLeast"/>
        <w:ind w:left="284" w:hanging="284"/>
        <w:contextualSpacing/>
        <w:jc w:val="both"/>
        <w:rPr>
          <w:rFonts w:ascii="Times New Roman" w:eastAsia="Times New Roman" w:hAnsi="Times New Roman"/>
        </w:rPr>
      </w:pPr>
      <w:r w:rsidRPr="00882CF1">
        <w:rPr>
          <w:rFonts w:ascii="Times New Roman" w:eastAsia="Times New Roman" w:hAnsi="Times New Roman"/>
        </w:rPr>
        <w:t xml:space="preserve">Wykonawca realizuje prace przewidziane niniejszą umową w sposób różny od opisanego w postępowaniu. </w:t>
      </w:r>
    </w:p>
    <w:p w14:paraId="3853DA3A" w14:textId="77777777" w:rsidR="0006458A" w:rsidRPr="00882CF1" w:rsidRDefault="0006458A" w:rsidP="0006458A">
      <w:pPr>
        <w:pStyle w:val="Akapitzlist"/>
        <w:numPr>
          <w:ilvl w:val="0"/>
          <w:numId w:val="29"/>
        </w:numPr>
        <w:spacing w:line="120" w:lineRule="atLeast"/>
        <w:ind w:left="284" w:hanging="284"/>
        <w:contextualSpacing/>
        <w:jc w:val="both"/>
        <w:rPr>
          <w:rFonts w:ascii="Times New Roman" w:eastAsia="Times New Roman" w:hAnsi="Times New Roman"/>
        </w:rPr>
      </w:pPr>
      <w:r w:rsidRPr="00882CF1">
        <w:rPr>
          <w:rFonts w:ascii="Times New Roman" w:eastAsia="Times New Roman" w:hAnsi="Times New Roman"/>
        </w:rPr>
        <w:t>Wykonawca przerwał realizację prac i przerwa trwa dłużej niż 1 miesiąc.</w:t>
      </w:r>
    </w:p>
    <w:p w14:paraId="03E7A264" w14:textId="77777777" w:rsidR="0006458A" w:rsidRPr="00882CF1" w:rsidRDefault="0006458A" w:rsidP="0006458A">
      <w:pPr>
        <w:widowControl/>
        <w:suppressAutoHyphens w:val="0"/>
        <w:jc w:val="center"/>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9.</w:t>
      </w:r>
    </w:p>
    <w:p w14:paraId="684D7618" w14:textId="77777777" w:rsidR="0006458A" w:rsidRPr="00882CF1" w:rsidRDefault="0006458A" w:rsidP="0006458A">
      <w:pPr>
        <w:widowControl/>
        <w:numPr>
          <w:ilvl w:val="0"/>
          <w:numId w:val="25"/>
        </w:numPr>
        <w:suppressAutoHyphens w:val="0"/>
        <w:autoSpaceDE w:val="0"/>
        <w:adjustRightInd w:val="0"/>
        <w:ind w:left="284" w:hanging="284"/>
        <w:jc w:val="both"/>
        <w:textAlignment w:val="auto"/>
        <w:rPr>
          <w:rFonts w:eastAsia="Times New Roman" w:cs="Times New Roman"/>
          <w:kern w:val="0"/>
          <w:sz w:val="22"/>
          <w:szCs w:val="22"/>
          <w:lang w:eastAsia="en-US" w:bidi="ar-SA"/>
        </w:rPr>
      </w:pPr>
      <w:r w:rsidRPr="00882CF1">
        <w:rPr>
          <w:rFonts w:eastAsia="Calibri" w:cs="Times New Roman"/>
          <w:kern w:val="0"/>
          <w:sz w:val="22"/>
          <w:szCs w:val="22"/>
          <w:lang w:eastAsia="pl-PL" w:bidi="ar-SA"/>
        </w:rPr>
        <w:t>Wykonawca łącznie z przekazanymi opracowaniami, przenosi na rzecz Zamawiającego majątkowe prawa autorskie do całego zakresu dokumentacji</w:t>
      </w:r>
      <w:r w:rsidRPr="00882CF1">
        <w:rPr>
          <w:rFonts w:eastAsia="Times New Roman" w:cs="Times New Roman"/>
          <w:kern w:val="0"/>
          <w:sz w:val="22"/>
          <w:szCs w:val="22"/>
          <w:lang w:eastAsia="en-US" w:bidi="ar-SA"/>
        </w:rPr>
        <w:t xml:space="preserve"> w rozumieniu ustawy z dnia 4 lutego 1994 r. o prawie autorskim i prawach pokrewnych (</w:t>
      </w:r>
      <w:proofErr w:type="spellStart"/>
      <w:r w:rsidRPr="00882CF1">
        <w:rPr>
          <w:rFonts w:eastAsia="Times New Roman" w:cs="Times New Roman"/>
          <w:kern w:val="0"/>
          <w:sz w:val="22"/>
          <w:szCs w:val="22"/>
          <w:lang w:eastAsia="en-US" w:bidi="ar-SA"/>
        </w:rPr>
        <w:t>t.j</w:t>
      </w:r>
      <w:proofErr w:type="spellEnd"/>
      <w:r w:rsidRPr="00882CF1">
        <w:rPr>
          <w:rFonts w:eastAsia="Times New Roman" w:cs="Times New Roman"/>
          <w:kern w:val="0"/>
          <w:sz w:val="22"/>
          <w:szCs w:val="22"/>
          <w:lang w:eastAsia="en-US" w:bidi="ar-SA"/>
        </w:rPr>
        <w:t xml:space="preserve">. Dz. U. 2006 nr 90, poz. 631z </w:t>
      </w:r>
      <w:proofErr w:type="spellStart"/>
      <w:r w:rsidRPr="00882CF1">
        <w:rPr>
          <w:rFonts w:eastAsia="Times New Roman" w:cs="Times New Roman"/>
          <w:kern w:val="0"/>
          <w:sz w:val="22"/>
          <w:szCs w:val="22"/>
          <w:lang w:eastAsia="en-US" w:bidi="ar-SA"/>
        </w:rPr>
        <w:t>póź</w:t>
      </w:r>
      <w:proofErr w:type="spellEnd"/>
      <w:r w:rsidRPr="00882CF1">
        <w:rPr>
          <w:rFonts w:eastAsia="Times New Roman" w:cs="Times New Roman"/>
          <w:kern w:val="0"/>
          <w:sz w:val="22"/>
          <w:szCs w:val="22"/>
          <w:lang w:eastAsia="en-US" w:bidi="ar-SA"/>
        </w:rPr>
        <w:t>. zm.)</w:t>
      </w:r>
    </w:p>
    <w:p w14:paraId="7EB87784" w14:textId="77777777" w:rsidR="0006458A" w:rsidRPr="00882CF1" w:rsidRDefault="0006458A" w:rsidP="0006458A">
      <w:pPr>
        <w:widowControl/>
        <w:numPr>
          <w:ilvl w:val="0"/>
          <w:numId w:val="25"/>
        </w:numPr>
        <w:suppressAutoHyphens w:val="0"/>
        <w:autoSpaceDE w:val="0"/>
        <w:spacing w:line="276" w:lineRule="auto"/>
        <w:ind w:left="284" w:hanging="284"/>
        <w:jc w:val="both"/>
        <w:textAlignment w:val="auto"/>
        <w:rPr>
          <w:rFonts w:eastAsia="Times New Roman" w:cs="Times New Roman"/>
          <w:kern w:val="0"/>
          <w:sz w:val="22"/>
          <w:szCs w:val="22"/>
        </w:rPr>
      </w:pPr>
      <w:r w:rsidRPr="00882CF1">
        <w:rPr>
          <w:rFonts w:eastAsia="Times New Roman" w:cs="Times New Roman"/>
          <w:kern w:val="0"/>
          <w:sz w:val="22"/>
          <w:szCs w:val="22"/>
        </w:rPr>
        <w:t>Wykonawca przenosi na Zamawiającego autorskie prawa majątkowe do całej dokumentacji będącej przedmiotem umowy oraz do wszelkich egzemplarzy w/w dokumentacji sporządzonych w wykonaniu umowy na następujących polach eksploatacji:</w:t>
      </w:r>
    </w:p>
    <w:p w14:paraId="05CE0C60" w14:textId="77777777" w:rsidR="0006458A" w:rsidRPr="00882CF1" w:rsidRDefault="0006458A" w:rsidP="0006458A">
      <w:pPr>
        <w:widowControl/>
        <w:numPr>
          <w:ilvl w:val="1"/>
          <w:numId w:val="31"/>
        </w:numPr>
        <w:suppressAutoHyphens w:val="0"/>
        <w:spacing w:line="276" w:lineRule="auto"/>
        <w:ind w:left="993" w:hanging="426"/>
        <w:jc w:val="both"/>
        <w:textAlignment w:val="auto"/>
        <w:rPr>
          <w:rFonts w:eastAsia="WenQuanYi Zen Hei" w:cs="Times New Roman"/>
          <w:kern w:val="0"/>
          <w:sz w:val="22"/>
          <w:szCs w:val="22"/>
        </w:rPr>
      </w:pPr>
      <w:r w:rsidRPr="00882CF1">
        <w:rPr>
          <w:rFonts w:eastAsia="WenQuanYi Zen Hei" w:cs="Times New Roman"/>
          <w:kern w:val="0"/>
          <w:sz w:val="22"/>
          <w:szCs w:val="22"/>
        </w:rPr>
        <w:t xml:space="preserve"> wykorzystania dokumentacji będącej przedmiotem umowy do realizacji inwestycji w całości lub części,</w:t>
      </w:r>
    </w:p>
    <w:p w14:paraId="4CBD7772" w14:textId="77777777" w:rsidR="0006458A" w:rsidRPr="00882CF1" w:rsidRDefault="0006458A" w:rsidP="0006458A">
      <w:pPr>
        <w:widowControl/>
        <w:numPr>
          <w:ilvl w:val="1"/>
          <w:numId w:val="31"/>
        </w:numPr>
        <w:suppressAutoHyphens w:val="0"/>
        <w:spacing w:line="276" w:lineRule="auto"/>
        <w:ind w:left="851" w:hanging="284"/>
        <w:jc w:val="both"/>
        <w:textAlignment w:val="auto"/>
        <w:rPr>
          <w:rFonts w:eastAsia="WenQuanYi Zen Hei" w:cs="Times New Roman"/>
          <w:kern w:val="0"/>
          <w:sz w:val="22"/>
          <w:szCs w:val="22"/>
        </w:rPr>
      </w:pPr>
      <w:r w:rsidRPr="00882CF1">
        <w:rPr>
          <w:rFonts w:eastAsia="WenQuanYi Zen Hei" w:cs="Times New Roman"/>
          <w:kern w:val="0"/>
          <w:sz w:val="22"/>
          <w:szCs w:val="22"/>
        </w:rPr>
        <w:t>utrwalania i zwielokrotnienia każdą możliwą techniką, w tym techniką drukarską, reprograficzną, zapisu magnetycznego oraz techniką cyfrową na wszystkich nośnikach danych,</w:t>
      </w:r>
    </w:p>
    <w:p w14:paraId="1B9C2F93" w14:textId="77777777" w:rsidR="0006458A" w:rsidRPr="00882CF1" w:rsidRDefault="0006458A" w:rsidP="0006458A">
      <w:pPr>
        <w:widowControl/>
        <w:numPr>
          <w:ilvl w:val="1"/>
          <w:numId w:val="31"/>
        </w:numPr>
        <w:suppressAutoHyphens w:val="0"/>
        <w:spacing w:line="276" w:lineRule="auto"/>
        <w:ind w:left="851" w:hanging="284"/>
        <w:jc w:val="both"/>
        <w:textAlignment w:val="auto"/>
        <w:rPr>
          <w:rFonts w:eastAsia="WenQuanYi Zen Hei" w:cs="Times New Roman"/>
          <w:kern w:val="0"/>
          <w:sz w:val="22"/>
          <w:szCs w:val="22"/>
        </w:rPr>
      </w:pPr>
      <w:r w:rsidRPr="00882CF1">
        <w:rPr>
          <w:rFonts w:eastAsia="WenQuanYi Zen Hei" w:cs="Times New Roman"/>
          <w:kern w:val="0"/>
          <w:sz w:val="22"/>
          <w:szCs w:val="22"/>
        </w:rPr>
        <w:lastRenderedPageBreak/>
        <w:t>dokonywanie w sporządzonej dokumentacji zmian wynikających z uzasadnionych potrzeb Zamawiającego z chwilą podpisania protokołu zdawczo-odbiorczego, bez ograniczenia;</w:t>
      </w:r>
    </w:p>
    <w:p w14:paraId="51D9E81A" w14:textId="77777777" w:rsidR="0006458A" w:rsidRPr="00882CF1" w:rsidRDefault="0006458A" w:rsidP="0006458A">
      <w:pPr>
        <w:widowControl/>
        <w:numPr>
          <w:ilvl w:val="1"/>
          <w:numId w:val="31"/>
        </w:numPr>
        <w:suppressAutoHyphens w:val="0"/>
        <w:autoSpaceDE w:val="0"/>
        <w:adjustRightInd w:val="0"/>
        <w:ind w:left="851" w:hanging="284"/>
        <w:jc w:val="both"/>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wykorzystania dokumentacji w części lub w całości do nowych opracowań technicznych.</w:t>
      </w:r>
    </w:p>
    <w:p w14:paraId="2FAA1526" w14:textId="77777777" w:rsidR="0006458A" w:rsidRPr="00882CF1" w:rsidRDefault="0006458A" w:rsidP="0006458A">
      <w:pPr>
        <w:widowControl/>
        <w:numPr>
          <w:ilvl w:val="0"/>
          <w:numId w:val="25"/>
        </w:numPr>
        <w:suppressAutoHyphens w:val="0"/>
        <w:autoSpaceDE w:val="0"/>
        <w:adjustRightInd w:val="0"/>
        <w:ind w:left="284" w:hanging="284"/>
        <w:jc w:val="both"/>
        <w:textAlignment w:val="auto"/>
        <w:rPr>
          <w:rFonts w:eastAsia="Times New Roman" w:cs="Times New Roman"/>
          <w:kern w:val="0"/>
          <w:sz w:val="22"/>
          <w:szCs w:val="22"/>
          <w:lang w:eastAsia="en-US" w:bidi="ar-SA"/>
        </w:rPr>
      </w:pPr>
      <w:r w:rsidRPr="00882CF1">
        <w:rPr>
          <w:rFonts w:eastAsia="Calibri" w:cs="Times New Roman"/>
          <w:kern w:val="0"/>
          <w:sz w:val="22"/>
          <w:szCs w:val="22"/>
          <w:lang w:eastAsia="pl-PL" w:bidi="ar-SA"/>
        </w:rPr>
        <w:t>Nabycie przez Zamawiającego praw o których mowa w ust .1 i 2 następuje z chwilą faktycznego wydania poszczególnych opracowań składających się na etap lub cały przedmiot umowy,  bez ograniczeń co do terytorium , czasu, liczby egzemplarzy.</w:t>
      </w:r>
    </w:p>
    <w:p w14:paraId="2AFA1545" w14:textId="77777777" w:rsidR="0006458A" w:rsidRPr="00882CF1" w:rsidRDefault="0006458A" w:rsidP="0006458A">
      <w:pPr>
        <w:widowControl/>
        <w:numPr>
          <w:ilvl w:val="0"/>
          <w:numId w:val="25"/>
        </w:numPr>
        <w:suppressAutoHyphens w:val="0"/>
        <w:autoSpaceDE w:val="0"/>
        <w:adjustRightInd w:val="0"/>
        <w:ind w:left="284" w:hanging="284"/>
        <w:jc w:val="both"/>
        <w:textAlignment w:val="auto"/>
        <w:rPr>
          <w:rFonts w:eastAsia="Times New Roman" w:cs="Times New Roman"/>
          <w:kern w:val="0"/>
          <w:sz w:val="22"/>
          <w:szCs w:val="22"/>
          <w:lang w:eastAsia="en-US" w:bidi="ar-SA"/>
        </w:rPr>
      </w:pPr>
      <w:r w:rsidRPr="00882CF1">
        <w:rPr>
          <w:rFonts w:eastAsia="Calibri" w:cs="Times New Roman"/>
          <w:kern w:val="0"/>
          <w:sz w:val="22"/>
          <w:szCs w:val="22"/>
          <w:lang w:eastAsia="pl-PL" w:bidi="ar-SA"/>
        </w:rPr>
        <w:t>Wykonawca zapewnia, że cała dokumentacja stanowiąca przedmiot zamówienia będzie wynikiem jego twórczości i nie będzie naruszała praw majątkowych ani osobistych osób trzecich, a dokumentacje przekazane Zamawiającemu są w stanie wolnym od obciążeń prawami tych osób.</w:t>
      </w:r>
    </w:p>
    <w:p w14:paraId="570EAFF6" w14:textId="77777777" w:rsidR="0006458A" w:rsidRPr="00882CF1" w:rsidRDefault="0006458A" w:rsidP="0006458A">
      <w:pPr>
        <w:widowControl/>
        <w:numPr>
          <w:ilvl w:val="0"/>
          <w:numId w:val="25"/>
        </w:numPr>
        <w:suppressAutoHyphens w:val="0"/>
        <w:autoSpaceDE w:val="0"/>
        <w:adjustRightInd w:val="0"/>
        <w:ind w:left="284" w:hanging="284"/>
        <w:jc w:val="both"/>
        <w:textAlignment w:val="auto"/>
        <w:rPr>
          <w:rFonts w:eastAsia="Times New Roman" w:cs="Times New Roman"/>
          <w:kern w:val="0"/>
          <w:sz w:val="22"/>
          <w:szCs w:val="22"/>
          <w:lang w:eastAsia="en-US" w:bidi="ar-SA"/>
        </w:rPr>
      </w:pPr>
      <w:r w:rsidRPr="00882CF1">
        <w:rPr>
          <w:rFonts w:eastAsia="Calibri" w:cs="Times New Roman"/>
          <w:kern w:val="0"/>
          <w:sz w:val="22"/>
          <w:szCs w:val="22"/>
          <w:lang w:eastAsia="pl-PL" w:bidi="ar-SA"/>
        </w:rPr>
        <w:t>Wykonawca wyraża zgodę na aktualizację i dokonanie zmian, przeróbek, adaptacji dokumentacji bez konieczności uzyskiwania dodatkowej zgody twórcy oraz wykorzystywanie w przyszłości projektu przerobionego.</w:t>
      </w:r>
    </w:p>
    <w:p w14:paraId="69815D89" w14:textId="77777777" w:rsidR="0006458A" w:rsidRPr="00882CF1" w:rsidRDefault="0006458A" w:rsidP="0006458A">
      <w:pPr>
        <w:widowControl/>
        <w:numPr>
          <w:ilvl w:val="0"/>
          <w:numId w:val="25"/>
        </w:numPr>
        <w:suppressAutoHyphens w:val="0"/>
        <w:autoSpaceDE w:val="0"/>
        <w:adjustRightInd w:val="0"/>
        <w:ind w:left="284" w:hanging="284"/>
        <w:jc w:val="both"/>
        <w:textAlignment w:val="auto"/>
        <w:rPr>
          <w:rFonts w:eastAsia="Times New Roman" w:cs="Times New Roman"/>
          <w:kern w:val="0"/>
          <w:sz w:val="22"/>
          <w:szCs w:val="22"/>
          <w:lang w:eastAsia="en-US" w:bidi="ar-SA"/>
        </w:rPr>
      </w:pPr>
      <w:r w:rsidRPr="00882CF1">
        <w:rPr>
          <w:rFonts w:eastAsia="Calibri" w:cs="Times New Roman"/>
          <w:kern w:val="0"/>
          <w:sz w:val="22"/>
          <w:szCs w:val="22"/>
          <w:lang w:eastAsia="pl-PL" w:bidi="ar-SA"/>
        </w:rPr>
        <w:t>Wynagrodzenie za przeniesienie w/w majątkowych praw autorskich zawiera się w wynagrodzeniu, o którym mowa w § 4 umowy.</w:t>
      </w:r>
    </w:p>
    <w:p w14:paraId="22EE4390" w14:textId="77777777" w:rsidR="0006458A" w:rsidRDefault="0006458A" w:rsidP="0006458A">
      <w:pPr>
        <w:widowControl/>
        <w:suppressAutoHyphens w:val="0"/>
        <w:textAlignment w:val="auto"/>
        <w:rPr>
          <w:rFonts w:eastAsia="Times New Roman" w:cs="Times New Roman"/>
          <w:kern w:val="0"/>
          <w:sz w:val="22"/>
          <w:szCs w:val="22"/>
          <w:lang w:eastAsia="en-US" w:bidi="ar-SA"/>
        </w:rPr>
      </w:pPr>
    </w:p>
    <w:p w14:paraId="29A2A948" w14:textId="77777777" w:rsidR="0006458A" w:rsidRPr="00882CF1" w:rsidRDefault="0006458A" w:rsidP="0006458A">
      <w:pPr>
        <w:widowControl/>
        <w:suppressAutoHyphens w:val="0"/>
        <w:jc w:val="center"/>
        <w:textAlignment w:val="auto"/>
        <w:rPr>
          <w:rFonts w:eastAsia="Times New Roman" w:cs="Times New Roman"/>
          <w:kern w:val="0"/>
          <w:sz w:val="22"/>
          <w:szCs w:val="22"/>
          <w:lang w:eastAsia="en-US" w:bidi="ar-SA"/>
        </w:rPr>
      </w:pPr>
      <w:r w:rsidRPr="00882CF1">
        <w:rPr>
          <w:rFonts w:eastAsia="Times New Roman" w:cs="Times New Roman"/>
          <w:kern w:val="0"/>
          <w:sz w:val="22"/>
          <w:szCs w:val="22"/>
          <w:lang w:eastAsia="en-US" w:bidi="ar-SA"/>
        </w:rPr>
        <w:t>§ 10</w:t>
      </w:r>
    </w:p>
    <w:p w14:paraId="6044EAF3" w14:textId="77777777" w:rsidR="0006458A" w:rsidRPr="00882CF1" w:rsidRDefault="0006458A" w:rsidP="0006458A">
      <w:pPr>
        <w:widowControl/>
        <w:suppressAutoHyphens w:val="0"/>
        <w:spacing w:line="276" w:lineRule="auto"/>
        <w:ind w:right="-2"/>
        <w:jc w:val="both"/>
        <w:textAlignment w:val="auto"/>
        <w:rPr>
          <w:rFonts w:eastAsia="Times New Roman" w:cs="Times New Roman"/>
          <w:kern w:val="0"/>
          <w:sz w:val="22"/>
          <w:szCs w:val="22"/>
          <w:lang w:eastAsia="en-US" w:bidi="ar-SA"/>
        </w:rPr>
      </w:pPr>
      <w:r w:rsidRPr="00882CF1">
        <w:rPr>
          <w:rFonts w:eastAsia="Times New Roman" w:cs="Times New Roman"/>
          <w:bCs/>
          <w:kern w:val="0"/>
          <w:sz w:val="22"/>
          <w:szCs w:val="22"/>
          <w:lang w:eastAsia="en-US" w:bidi="ar-SA"/>
        </w:rPr>
        <w:t>Zamawiający dopuszcza zmianę zawartej umowy:</w:t>
      </w:r>
    </w:p>
    <w:p w14:paraId="4EF6442B" w14:textId="77777777" w:rsidR="0006458A" w:rsidRPr="00882CF1" w:rsidRDefault="0006458A" w:rsidP="0006458A">
      <w:pPr>
        <w:widowControl/>
        <w:numPr>
          <w:ilvl w:val="0"/>
          <w:numId w:val="24"/>
        </w:numPr>
        <w:suppressAutoHyphens w:val="0"/>
        <w:ind w:left="284" w:hanging="284"/>
        <w:jc w:val="both"/>
        <w:textAlignment w:val="auto"/>
        <w:rPr>
          <w:rFonts w:eastAsia="Times New Roman" w:cs="Times New Roman"/>
          <w:bCs/>
          <w:kern w:val="0"/>
          <w:sz w:val="22"/>
          <w:szCs w:val="22"/>
          <w:lang w:eastAsia="pl-PL" w:bidi="ar-SA"/>
        </w:rPr>
      </w:pPr>
      <w:r w:rsidRPr="00882CF1">
        <w:rPr>
          <w:rFonts w:eastAsia="Times New Roman" w:cs="Times New Roman"/>
          <w:bCs/>
          <w:kern w:val="0"/>
          <w:sz w:val="22"/>
          <w:szCs w:val="22"/>
          <w:lang w:eastAsia="pl-PL" w:bidi="ar-SA"/>
        </w:rPr>
        <w:t xml:space="preserve">Zmiana postanowień umowy może być dokonana w przypadku zmian nieistotnych w stosunku do treści oferty, na podstawie której dokonano wyboru wykonawcy. </w:t>
      </w:r>
    </w:p>
    <w:p w14:paraId="58A201EE" w14:textId="77777777" w:rsidR="0006458A" w:rsidRPr="00882CF1" w:rsidRDefault="0006458A" w:rsidP="0006458A">
      <w:pPr>
        <w:widowControl/>
        <w:suppressAutoHyphens w:val="0"/>
        <w:ind w:left="284"/>
        <w:jc w:val="both"/>
        <w:textAlignment w:val="auto"/>
        <w:rPr>
          <w:rFonts w:eastAsia="Times New Roman" w:cs="Times New Roman"/>
          <w:bCs/>
          <w:kern w:val="0"/>
          <w:sz w:val="22"/>
          <w:szCs w:val="22"/>
          <w:lang w:eastAsia="pl-PL" w:bidi="ar-SA"/>
        </w:rPr>
      </w:pPr>
      <w:r w:rsidRPr="00882CF1">
        <w:rPr>
          <w:rFonts w:eastAsia="Times New Roman" w:cs="Times New Roman"/>
          <w:bCs/>
          <w:kern w:val="0"/>
          <w:sz w:val="22"/>
          <w:szCs w:val="22"/>
          <w:lang w:eastAsia="pl-PL" w:bidi="ar-SA"/>
        </w:rPr>
        <w:t>Zmiana umowy także istotna może być dokonana w przypadku okoliczności, których nie można było przewidzieć w chwili zawarcia umowy.</w:t>
      </w:r>
    </w:p>
    <w:p w14:paraId="5A30FF45" w14:textId="77777777" w:rsidR="0006458A" w:rsidRPr="00882CF1" w:rsidRDefault="0006458A" w:rsidP="0006458A">
      <w:pPr>
        <w:widowControl/>
        <w:suppressAutoHyphens w:val="0"/>
        <w:ind w:left="567"/>
        <w:jc w:val="both"/>
        <w:textAlignment w:val="auto"/>
        <w:rPr>
          <w:rFonts w:eastAsia="Times New Roman" w:cs="Times New Roman"/>
          <w:bCs/>
          <w:kern w:val="0"/>
          <w:sz w:val="22"/>
          <w:szCs w:val="22"/>
          <w:lang w:eastAsia="pl-PL" w:bidi="ar-SA"/>
        </w:rPr>
      </w:pPr>
    </w:p>
    <w:p w14:paraId="24BDE4EB" w14:textId="77777777" w:rsidR="0006458A" w:rsidRPr="00882CF1" w:rsidRDefault="0006458A" w:rsidP="0006458A">
      <w:pPr>
        <w:widowControl/>
        <w:tabs>
          <w:tab w:val="left" w:pos="567"/>
        </w:tabs>
        <w:suppressAutoHyphens w:val="0"/>
        <w:jc w:val="both"/>
        <w:textAlignment w:val="auto"/>
        <w:rPr>
          <w:rFonts w:eastAsia="Times New Roman" w:cs="Times New Roman"/>
          <w:bCs/>
          <w:kern w:val="0"/>
          <w:sz w:val="22"/>
          <w:szCs w:val="22"/>
          <w:lang w:eastAsia="pl-PL" w:bidi="ar-SA"/>
        </w:rPr>
      </w:pPr>
      <w:r w:rsidRPr="00882CF1">
        <w:rPr>
          <w:rFonts w:eastAsia="Times New Roman" w:cs="Times New Roman"/>
          <w:bCs/>
          <w:kern w:val="0"/>
          <w:sz w:val="22"/>
          <w:szCs w:val="22"/>
          <w:lang w:eastAsia="pl-PL" w:bidi="ar-SA"/>
        </w:rPr>
        <w:t>2.  Zmiana umowy może być dokonana w szczególności w przypadkach:</w:t>
      </w:r>
    </w:p>
    <w:p w14:paraId="2403BF99" w14:textId="77777777" w:rsidR="0006458A" w:rsidRPr="00882CF1" w:rsidRDefault="0006458A" w:rsidP="0006458A">
      <w:pPr>
        <w:widowControl/>
        <w:suppressAutoHyphens w:val="0"/>
        <w:spacing w:after="120"/>
        <w:ind w:left="993" w:hanging="423"/>
        <w:jc w:val="both"/>
        <w:textAlignment w:val="auto"/>
        <w:rPr>
          <w:rFonts w:eastAsia="Times New Roman" w:cs="Times New Roman"/>
          <w:bCs/>
          <w:kern w:val="0"/>
          <w:sz w:val="22"/>
          <w:szCs w:val="22"/>
          <w:lang w:eastAsia="pl-PL" w:bidi="ar-SA"/>
        </w:rPr>
      </w:pPr>
      <w:r w:rsidRPr="00882CF1">
        <w:rPr>
          <w:rFonts w:eastAsia="Times New Roman" w:cs="Times New Roman"/>
          <w:bCs/>
          <w:kern w:val="0"/>
          <w:sz w:val="22"/>
          <w:szCs w:val="22"/>
          <w:lang w:eastAsia="pl-PL" w:bidi="ar-SA"/>
        </w:rPr>
        <w:t>1)</w:t>
      </w:r>
      <w:r w:rsidRPr="00882CF1">
        <w:rPr>
          <w:rFonts w:eastAsia="Times New Roman" w:cs="Times New Roman"/>
          <w:bCs/>
          <w:kern w:val="0"/>
          <w:sz w:val="22"/>
          <w:szCs w:val="22"/>
          <w:lang w:eastAsia="pl-PL" w:bidi="ar-SA"/>
        </w:rPr>
        <w:tab/>
        <w:t>Zmiana wysokości wynagrodzenia</w:t>
      </w:r>
      <w:r w:rsidRPr="00882CF1">
        <w:rPr>
          <w:rFonts w:eastAsia="Times New Roman" w:cs="Times New Roman"/>
          <w:kern w:val="0"/>
          <w:sz w:val="22"/>
          <w:szCs w:val="22"/>
          <w:lang w:eastAsia="pl-PL" w:bidi="ar-SA"/>
        </w:rPr>
        <w:t xml:space="preserve"> wynikająca ze zmiany powszechnie obowiązujących przepisów prawa w zakresie mającym wpływ na realizację i rozliczenie przedmiotu zamówienia, w tym urzędowa </w:t>
      </w:r>
      <w:r w:rsidRPr="00882CF1">
        <w:rPr>
          <w:rFonts w:eastAsia="Times New Roman" w:cs="Times New Roman"/>
          <w:bCs/>
          <w:kern w:val="0"/>
          <w:sz w:val="22"/>
          <w:szCs w:val="22"/>
          <w:lang w:eastAsia="pl-PL" w:bidi="ar-SA"/>
        </w:rPr>
        <w:t>zmiana (zmniejszenie bądź zwiększenie) stawki podatku VAT.</w:t>
      </w:r>
    </w:p>
    <w:p w14:paraId="3EDA1B36" w14:textId="77777777" w:rsidR="0006458A" w:rsidRPr="00882CF1" w:rsidRDefault="0006458A" w:rsidP="0006458A">
      <w:pPr>
        <w:widowControl/>
        <w:tabs>
          <w:tab w:val="left" w:pos="993"/>
        </w:tabs>
        <w:spacing w:line="276" w:lineRule="auto"/>
        <w:ind w:left="993" w:hanging="426"/>
        <w:jc w:val="both"/>
        <w:textAlignment w:val="auto"/>
        <w:rPr>
          <w:rFonts w:eastAsia="Times New Roman" w:cs="Times New Roman"/>
          <w:b/>
          <w:bCs/>
          <w:kern w:val="0"/>
          <w:sz w:val="22"/>
          <w:szCs w:val="22"/>
          <w:lang w:eastAsia="pl-PL" w:bidi="ar-SA"/>
        </w:rPr>
      </w:pPr>
      <w:r w:rsidRPr="00882CF1">
        <w:rPr>
          <w:rFonts w:eastAsia="Times New Roman" w:cs="Times New Roman"/>
          <w:kern w:val="0"/>
          <w:sz w:val="22"/>
          <w:szCs w:val="22"/>
          <w:lang w:eastAsia="pl-PL" w:bidi="ar-SA"/>
        </w:rPr>
        <w:t>2)</w:t>
      </w:r>
      <w:r w:rsidRPr="00882CF1">
        <w:rPr>
          <w:rFonts w:eastAsia="Times New Roman" w:cs="Times New Roman"/>
          <w:kern w:val="0"/>
          <w:sz w:val="22"/>
          <w:szCs w:val="22"/>
          <w:lang w:eastAsia="pl-PL" w:bidi="ar-SA"/>
        </w:rPr>
        <w:tab/>
        <w:t>Zmiana terminu (w tym wydłużenie);</w:t>
      </w:r>
    </w:p>
    <w:p w14:paraId="5052BD29" w14:textId="77777777" w:rsidR="0006458A" w:rsidRPr="00882CF1" w:rsidRDefault="0006458A" w:rsidP="0006458A">
      <w:pPr>
        <w:widowControl/>
        <w:numPr>
          <w:ilvl w:val="0"/>
          <w:numId w:val="22"/>
        </w:numPr>
        <w:suppressAutoHyphens w:val="0"/>
        <w:spacing w:line="276" w:lineRule="auto"/>
        <w:ind w:left="1134" w:hanging="425"/>
        <w:jc w:val="both"/>
        <w:textAlignment w:val="auto"/>
        <w:rPr>
          <w:rFonts w:eastAsia="Times New Roman" w:cs="Times New Roman"/>
          <w:kern w:val="0"/>
          <w:sz w:val="22"/>
          <w:szCs w:val="22"/>
          <w:lang w:eastAsia="pl-PL" w:bidi="ar-SA"/>
        </w:rPr>
      </w:pPr>
      <w:r w:rsidRPr="00882CF1">
        <w:rPr>
          <w:rFonts w:eastAsia="Times New Roman" w:cs="Times New Roman"/>
          <w:kern w:val="0"/>
          <w:sz w:val="22"/>
          <w:szCs w:val="22"/>
          <w:lang w:eastAsia="pl-PL" w:bidi="ar-SA"/>
        </w:rPr>
        <w:t>zmiany spowodowane zaistnieniem okoliczności w trakcie realizacji, a w szczególności  wystąpieniem niesprzyjających warunków atmosferycznych, geologicznych, hydrologicznych, działania siły wyższej (np. klęski żywiołowe, strajki generalne lub lokalne), mających bezpośredni wpływ na terminowość wykonania prac (pomiary, badania itp.);</w:t>
      </w:r>
    </w:p>
    <w:p w14:paraId="112F9FDF" w14:textId="77777777" w:rsidR="0006458A" w:rsidRPr="00882CF1" w:rsidRDefault="0006458A" w:rsidP="0006458A">
      <w:pPr>
        <w:widowControl/>
        <w:numPr>
          <w:ilvl w:val="0"/>
          <w:numId w:val="22"/>
        </w:numPr>
        <w:suppressAutoHyphens w:val="0"/>
        <w:spacing w:line="276" w:lineRule="auto"/>
        <w:ind w:left="1134" w:hanging="425"/>
        <w:jc w:val="both"/>
        <w:textAlignment w:val="auto"/>
        <w:rPr>
          <w:rFonts w:eastAsia="Times New Roman" w:cs="Times New Roman"/>
          <w:kern w:val="0"/>
          <w:sz w:val="22"/>
          <w:szCs w:val="22"/>
          <w:lang w:eastAsia="pl-PL" w:bidi="ar-SA"/>
        </w:rPr>
      </w:pPr>
      <w:r w:rsidRPr="00882CF1">
        <w:rPr>
          <w:rFonts w:eastAsia="Times New Roman" w:cs="Times New Roman"/>
          <w:kern w:val="0"/>
          <w:sz w:val="22"/>
          <w:szCs w:val="22"/>
          <w:lang w:eastAsia="pl-PL" w:bidi="ar-SA"/>
        </w:rPr>
        <w:t>konieczność wykonania zamówień dodatkowych lub innych zamówień powiązanych których wykonanie stało się konieczne i celowe do prawidłowego wykonania zamówienia podstawowego;</w:t>
      </w:r>
    </w:p>
    <w:p w14:paraId="6B14D68C" w14:textId="77777777" w:rsidR="0006458A" w:rsidRPr="00882CF1" w:rsidRDefault="0006458A" w:rsidP="0006458A">
      <w:pPr>
        <w:widowControl/>
        <w:numPr>
          <w:ilvl w:val="0"/>
          <w:numId w:val="22"/>
        </w:numPr>
        <w:suppressAutoHyphens w:val="0"/>
        <w:spacing w:line="276" w:lineRule="auto"/>
        <w:ind w:left="1134" w:hanging="425"/>
        <w:jc w:val="both"/>
        <w:textAlignment w:val="auto"/>
        <w:rPr>
          <w:rFonts w:eastAsia="Times New Roman" w:cs="Times New Roman"/>
          <w:kern w:val="0"/>
          <w:sz w:val="22"/>
          <w:szCs w:val="22"/>
          <w:lang w:eastAsia="pl-PL" w:bidi="ar-SA"/>
        </w:rPr>
      </w:pPr>
      <w:r w:rsidRPr="00882CF1">
        <w:rPr>
          <w:rFonts w:eastAsia="Times New Roman" w:cs="Times New Roman"/>
          <w:bCs/>
          <w:kern w:val="0"/>
          <w:sz w:val="22"/>
          <w:szCs w:val="22"/>
          <w:lang w:eastAsia="pl-PL" w:bidi="ar-SA"/>
        </w:rPr>
        <w:t>zawieszenie, wstrzymanie prac przez Zamawiającego z przyczyn niezależnych od Wykonawcy;</w:t>
      </w:r>
    </w:p>
    <w:p w14:paraId="19779CF7" w14:textId="77777777" w:rsidR="0006458A" w:rsidRPr="00882CF1" w:rsidRDefault="0006458A" w:rsidP="0006458A">
      <w:pPr>
        <w:widowControl/>
        <w:suppressAutoHyphens w:val="0"/>
        <w:spacing w:line="276" w:lineRule="auto"/>
        <w:ind w:left="1134" w:hanging="425"/>
        <w:jc w:val="both"/>
        <w:textAlignment w:val="auto"/>
        <w:rPr>
          <w:rFonts w:eastAsia="Times New Roman" w:cs="Times New Roman"/>
          <w:bCs/>
          <w:kern w:val="0"/>
          <w:sz w:val="22"/>
          <w:szCs w:val="22"/>
          <w:lang w:eastAsia="pl-PL" w:bidi="ar-SA"/>
        </w:rPr>
      </w:pPr>
      <w:r w:rsidRPr="00882CF1">
        <w:rPr>
          <w:rFonts w:eastAsia="Times New Roman" w:cs="Times New Roman"/>
          <w:bCs/>
          <w:kern w:val="0"/>
          <w:sz w:val="22"/>
          <w:szCs w:val="22"/>
          <w:lang w:eastAsia="pl-PL" w:bidi="ar-SA"/>
        </w:rPr>
        <w:t xml:space="preserve">f) </w:t>
      </w:r>
      <w:r w:rsidRPr="00882CF1">
        <w:rPr>
          <w:rFonts w:eastAsia="Times New Roman" w:cs="Times New Roman"/>
          <w:bCs/>
          <w:kern w:val="0"/>
          <w:sz w:val="22"/>
          <w:szCs w:val="22"/>
          <w:lang w:eastAsia="pl-PL" w:bidi="ar-SA"/>
        </w:rPr>
        <w:tab/>
        <w:t>wystąpienie okoliczności, których strony umowy nie były w stanie przewidzieć, pomimo  zachowania należytej staranności;</w:t>
      </w:r>
    </w:p>
    <w:p w14:paraId="1CCD7CFC" w14:textId="77777777" w:rsidR="0006458A" w:rsidRPr="00882CF1" w:rsidRDefault="0006458A" w:rsidP="0006458A">
      <w:pPr>
        <w:widowControl/>
        <w:numPr>
          <w:ilvl w:val="0"/>
          <w:numId w:val="23"/>
        </w:numPr>
        <w:suppressAutoHyphens w:val="0"/>
        <w:spacing w:line="276" w:lineRule="auto"/>
        <w:ind w:left="1134" w:hanging="425"/>
        <w:jc w:val="both"/>
        <w:textAlignment w:val="auto"/>
        <w:rPr>
          <w:rFonts w:eastAsia="Times New Roman" w:cs="Times New Roman"/>
          <w:kern w:val="0"/>
          <w:sz w:val="22"/>
          <w:szCs w:val="22"/>
          <w:lang w:eastAsia="pl-PL" w:bidi="ar-SA"/>
        </w:rPr>
      </w:pPr>
      <w:r w:rsidRPr="00882CF1">
        <w:rPr>
          <w:rFonts w:eastAsia="Times New Roman" w:cs="Times New Roman"/>
          <w:kern w:val="0"/>
          <w:sz w:val="22"/>
          <w:szCs w:val="22"/>
          <w:lang w:eastAsia="pl-PL" w:bidi="ar-SA"/>
        </w:rPr>
        <w:t xml:space="preserve">zaistnienie okoliczności będących następstwem działania organów administracji lub osób indywidualnych, innych podmiotów w szczególności; </w:t>
      </w:r>
    </w:p>
    <w:p w14:paraId="12408D71" w14:textId="77777777" w:rsidR="0006458A" w:rsidRPr="00882CF1" w:rsidRDefault="0006458A" w:rsidP="0006458A">
      <w:pPr>
        <w:widowControl/>
        <w:suppressAutoHyphens w:val="0"/>
        <w:spacing w:line="276" w:lineRule="auto"/>
        <w:ind w:left="1134"/>
        <w:jc w:val="both"/>
        <w:textAlignment w:val="auto"/>
        <w:rPr>
          <w:rFonts w:eastAsia="Times New Roman" w:cs="Times New Roman"/>
          <w:kern w:val="0"/>
          <w:sz w:val="22"/>
          <w:szCs w:val="22"/>
          <w:lang w:eastAsia="pl-PL" w:bidi="ar-SA"/>
        </w:rPr>
      </w:pPr>
      <w:r w:rsidRPr="00882CF1">
        <w:rPr>
          <w:rFonts w:eastAsia="Times New Roman" w:cs="Times New Roman"/>
          <w:kern w:val="0"/>
          <w:sz w:val="22"/>
          <w:szCs w:val="22"/>
          <w:lang w:eastAsia="pl-PL" w:bidi="ar-SA"/>
        </w:rPr>
        <w:t>- przekroczenia zakreślonych przez prawo terminów wydawania przez organy administracji decyzji, zezwoleń, opinii, uzgodnień, postanowień itp. , jeżeli przedłużenie to nie wynikało z winy Wykonawcy,</w:t>
      </w:r>
    </w:p>
    <w:p w14:paraId="517EDCE0" w14:textId="77777777" w:rsidR="0006458A" w:rsidRPr="00882CF1" w:rsidRDefault="0006458A" w:rsidP="0006458A">
      <w:pPr>
        <w:widowControl/>
        <w:suppressAutoHyphens w:val="0"/>
        <w:spacing w:line="276" w:lineRule="auto"/>
        <w:ind w:left="1134"/>
        <w:jc w:val="both"/>
        <w:textAlignment w:val="auto"/>
        <w:rPr>
          <w:rFonts w:eastAsia="Times New Roman" w:cs="Times New Roman"/>
          <w:kern w:val="0"/>
          <w:sz w:val="22"/>
          <w:szCs w:val="22"/>
          <w:lang w:eastAsia="pl-PL" w:bidi="ar-SA"/>
        </w:rPr>
      </w:pPr>
      <w:r w:rsidRPr="00882CF1">
        <w:rPr>
          <w:rFonts w:eastAsia="Times New Roman" w:cs="Times New Roman"/>
          <w:kern w:val="0"/>
          <w:sz w:val="22"/>
          <w:szCs w:val="22"/>
          <w:lang w:eastAsia="pl-PL" w:bidi="ar-SA"/>
        </w:rPr>
        <w:t>- przedłużające się konsultacje społeczne, protesty mieszkańców bądź innych podmiotów, których dotyczy realizacja zamówienia, jeżeli przedłużenie to nie wynikało z winy Wykonawcy,</w:t>
      </w:r>
    </w:p>
    <w:p w14:paraId="0AEC5964" w14:textId="77777777" w:rsidR="0006458A" w:rsidRPr="00882CF1" w:rsidRDefault="0006458A" w:rsidP="0006458A">
      <w:pPr>
        <w:widowControl/>
        <w:tabs>
          <w:tab w:val="left" w:pos="1134"/>
        </w:tabs>
        <w:suppressAutoHyphens w:val="0"/>
        <w:spacing w:line="276" w:lineRule="auto"/>
        <w:ind w:left="1080"/>
        <w:jc w:val="both"/>
        <w:textAlignment w:val="auto"/>
        <w:rPr>
          <w:rFonts w:eastAsia="Times New Roman" w:cs="Times New Roman"/>
          <w:bCs/>
          <w:kern w:val="0"/>
          <w:sz w:val="22"/>
          <w:szCs w:val="22"/>
          <w:lang w:eastAsia="pl-PL" w:bidi="ar-SA"/>
        </w:rPr>
      </w:pPr>
      <w:r w:rsidRPr="00882CF1">
        <w:rPr>
          <w:rFonts w:eastAsia="Times New Roman" w:cs="Times New Roman"/>
          <w:bCs/>
          <w:kern w:val="0"/>
          <w:sz w:val="22"/>
          <w:szCs w:val="22"/>
          <w:lang w:eastAsia="pl-PL" w:bidi="ar-SA"/>
        </w:rPr>
        <w:lastRenderedPageBreak/>
        <w:t xml:space="preserve">-  w przypadku wystąpienia kolizji z inwestycjami prowadzonymi przez inne podmioty w zakresie niezbędnym do ich uniknięcia lub usunięcia oraz  ujęcia tego zakresu w dokumentacji; </w:t>
      </w:r>
    </w:p>
    <w:p w14:paraId="282E06E7" w14:textId="77777777" w:rsidR="0006458A" w:rsidRPr="00882CF1" w:rsidRDefault="0006458A" w:rsidP="0006458A">
      <w:pPr>
        <w:widowControl/>
        <w:suppressAutoHyphens w:val="0"/>
        <w:spacing w:line="276" w:lineRule="auto"/>
        <w:ind w:left="709"/>
        <w:jc w:val="both"/>
        <w:textAlignment w:val="auto"/>
        <w:rPr>
          <w:rFonts w:eastAsia="Times New Roman" w:cs="Times New Roman"/>
          <w:bCs/>
          <w:kern w:val="0"/>
          <w:sz w:val="22"/>
          <w:szCs w:val="22"/>
          <w:lang w:eastAsia="pl-PL" w:bidi="ar-SA"/>
        </w:rPr>
      </w:pPr>
    </w:p>
    <w:p w14:paraId="08CBA0E4" w14:textId="77777777" w:rsidR="0006458A" w:rsidRPr="00882CF1" w:rsidRDefault="0006458A" w:rsidP="0006458A">
      <w:pPr>
        <w:widowControl/>
        <w:suppressAutoHyphens w:val="0"/>
        <w:spacing w:line="276" w:lineRule="auto"/>
        <w:jc w:val="both"/>
        <w:textAlignment w:val="auto"/>
        <w:rPr>
          <w:rFonts w:eastAsia="Times New Roman" w:cs="Times New Roman"/>
          <w:kern w:val="0"/>
          <w:sz w:val="22"/>
          <w:szCs w:val="22"/>
          <w:lang w:eastAsia="pl-PL" w:bidi="ar-SA"/>
        </w:rPr>
      </w:pPr>
      <w:r w:rsidRPr="00882CF1">
        <w:rPr>
          <w:rFonts w:eastAsia="Times New Roman" w:cs="Times New Roman"/>
          <w:bCs/>
          <w:kern w:val="0"/>
          <w:sz w:val="22"/>
          <w:szCs w:val="22"/>
          <w:lang w:eastAsia="pl-PL" w:bidi="ar-SA"/>
        </w:rPr>
        <w:t>Termin realizacji może ulec zmianie pod warunkiem wydania zgody Zamawiającego, t</w:t>
      </w:r>
      <w:r w:rsidRPr="00882CF1">
        <w:rPr>
          <w:rFonts w:eastAsia="Times New Roman" w:cs="Times New Roman"/>
          <w:kern w:val="0"/>
          <w:sz w:val="22"/>
          <w:szCs w:val="22"/>
          <w:lang w:eastAsia="pl-PL" w:bidi="ar-SA"/>
        </w:rPr>
        <w:t>ermin ten zostaje wówczas przedłużony o czas trwania zaistniałych okoliczności stanowiących przeszkodę w realizacji umowy.</w:t>
      </w:r>
    </w:p>
    <w:p w14:paraId="06E7FD8F" w14:textId="77777777" w:rsidR="0006458A" w:rsidRPr="00763C7C" w:rsidRDefault="0006458A" w:rsidP="0006458A">
      <w:pPr>
        <w:suppressAutoHyphens w:val="0"/>
        <w:autoSpaceDE w:val="0"/>
        <w:adjustRightInd w:val="0"/>
        <w:spacing w:before="120" w:line="360" w:lineRule="auto"/>
        <w:jc w:val="center"/>
        <w:textAlignment w:val="auto"/>
        <w:rPr>
          <w:rFonts w:eastAsia="Calibri" w:cs="Times New Roman"/>
          <w:bCs/>
          <w:kern w:val="0"/>
          <w:sz w:val="22"/>
          <w:szCs w:val="22"/>
          <w:lang w:eastAsia="pl-PL" w:bidi="ar-SA"/>
        </w:rPr>
      </w:pPr>
      <w:r w:rsidRPr="00763C7C">
        <w:rPr>
          <w:rFonts w:eastAsia="Calibri" w:cs="Times New Roman"/>
          <w:bCs/>
          <w:kern w:val="0"/>
          <w:sz w:val="22"/>
          <w:szCs w:val="22"/>
          <w:lang w:eastAsia="pl-PL" w:bidi="ar-SA"/>
        </w:rPr>
        <w:t>§ 11</w:t>
      </w:r>
    </w:p>
    <w:p w14:paraId="0CF7094E" w14:textId="77777777" w:rsidR="0006458A" w:rsidRPr="00882CF1" w:rsidRDefault="0006458A" w:rsidP="0006458A">
      <w:pPr>
        <w:suppressAutoHyphens w:val="0"/>
        <w:autoSpaceDE w:val="0"/>
        <w:adjustRightInd w:val="0"/>
        <w:spacing w:before="120" w:line="360" w:lineRule="auto"/>
        <w:jc w:val="both"/>
        <w:textAlignment w:val="auto"/>
        <w:rPr>
          <w:rFonts w:eastAsia="Calibri" w:cs="Times New Roman"/>
          <w:kern w:val="0"/>
          <w:sz w:val="22"/>
          <w:szCs w:val="22"/>
          <w:lang w:eastAsia="pl-PL" w:bidi="ar-SA"/>
        </w:rPr>
      </w:pPr>
      <w:r w:rsidRPr="00882CF1">
        <w:rPr>
          <w:rFonts w:eastAsia="Calibri" w:cs="Times New Roman"/>
          <w:kern w:val="0"/>
          <w:sz w:val="22"/>
          <w:szCs w:val="22"/>
          <w:lang w:eastAsia="pl-PL" w:bidi="ar-SA"/>
        </w:rPr>
        <w:t xml:space="preserve">Wszelkie spory wynikłe z niniejszej umowy będą rozstrzygały sądy właściwe dla Zamawiającego. </w:t>
      </w:r>
    </w:p>
    <w:p w14:paraId="7C2CAB35" w14:textId="77777777" w:rsidR="0006458A" w:rsidRPr="00763C7C" w:rsidRDefault="0006458A" w:rsidP="0006458A">
      <w:pPr>
        <w:suppressAutoHyphens w:val="0"/>
        <w:autoSpaceDE w:val="0"/>
        <w:adjustRightInd w:val="0"/>
        <w:spacing w:before="120" w:line="360" w:lineRule="auto"/>
        <w:jc w:val="center"/>
        <w:textAlignment w:val="auto"/>
        <w:rPr>
          <w:rFonts w:eastAsia="Calibri" w:cs="Times New Roman"/>
          <w:bCs/>
          <w:kern w:val="0"/>
          <w:sz w:val="22"/>
          <w:szCs w:val="22"/>
          <w:lang w:eastAsia="pl-PL" w:bidi="ar-SA"/>
        </w:rPr>
      </w:pPr>
      <w:r w:rsidRPr="00763C7C">
        <w:rPr>
          <w:rFonts w:eastAsia="Calibri" w:cs="Times New Roman"/>
          <w:bCs/>
          <w:kern w:val="0"/>
          <w:sz w:val="22"/>
          <w:szCs w:val="22"/>
          <w:lang w:eastAsia="pl-PL" w:bidi="ar-SA"/>
        </w:rPr>
        <w:t>§ 12</w:t>
      </w:r>
    </w:p>
    <w:p w14:paraId="58B10118" w14:textId="77777777" w:rsidR="0006458A" w:rsidRPr="00882CF1" w:rsidRDefault="0006458A" w:rsidP="0006458A">
      <w:pPr>
        <w:suppressAutoHyphens w:val="0"/>
        <w:autoSpaceDE w:val="0"/>
        <w:adjustRightInd w:val="0"/>
        <w:spacing w:before="120" w:line="360" w:lineRule="auto"/>
        <w:jc w:val="both"/>
        <w:textAlignment w:val="auto"/>
        <w:rPr>
          <w:rFonts w:eastAsia="Calibri" w:cs="Times New Roman"/>
          <w:kern w:val="0"/>
          <w:sz w:val="22"/>
          <w:szCs w:val="22"/>
          <w:lang w:eastAsia="pl-PL" w:bidi="ar-SA"/>
        </w:rPr>
      </w:pPr>
      <w:r w:rsidRPr="00882CF1">
        <w:rPr>
          <w:rFonts w:eastAsia="Calibri" w:cs="Times New Roman"/>
          <w:kern w:val="0"/>
          <w:sz w:val="22"/>
          <w:szCs w:val="22"/>
          <w:lang w:eastAsia="pl-PL" w:bidi="ar-SA"/>
        </w:rPr>
        <w:t xml:space="preserve">W sprawach nieuregulowanych niniejszą umową stosuje się przepisy Kodeksu cywilnego. </w:t>
      </w:r>
    </w:p>
    <w:p w14:paraId="1983E4D7" w14:textId="77777777" w:rsidR="0006458A" w:rsidRPr="00763C7C" w:rsidRDefault="0006458A" w:rsidP="0006458A">
      <w:pPr>
        <w:suppressAutoHyphens w:val="0"/>
        <w:autoSpaceDE w:val="0"/>
        <w:adjustRightInd w:val="0"/>
        <w:spacing w:before="120" w:line="360" w:lineRule="auto"/>
        <w:jc w:val="center"/>
        <w:textAlignment w:val="auto"/>
        <w:rPr>
          <w:rFonts w:eastAsia="Calibri" w:cs="Times New Roman"/>
          <w:bCs/>
          <w:kern w:val="0"/>
          <w:sz w:val="22"/>
          <w:szCs w:val="22"/>
          <w:lang w:eastAsia="pl-PL" w:bidi="ar-SA"/>
        </w:rPr>
      </w:pPr>
      <w:r w:rsidRPr="00763C7C">
        <w:rPr>
          <w:rFonts w:eastAsia="Calibri" w:cs="Times New Roman"/>
          <w:bCs/>
          <w:kern w:val="0"/>
          <w:sz w:val="22"/>
          <w:szCs w:val="22"/>
          <w:lang w:eastAsia="pl-PL" w:bidi="ar-SA"/>
        </w:rPr>
        <w:t>§ 13</w:t>
      </w:r>
    </w:p>
    <w:p w14:paraId="73EECDE4" w14:textId="77777777" w:rsidR="0006458A" w:rsidRDefault="0006458A" w:rsidP="0006458A">
      <w:pPr>
        <w:suppressAutoHyphens w:val="0"/>
        <w:autoSpaceDE w:val="0"/>
        <w:adjustRightInd w:val="0"/>
        <w:spacing w:before="120" w:line="360" w:lineRule="auto"/>
        <w:jc w:val="both"/>
        <w:textAlignment w:val="auto"/>
        <w:rPr>
          <w:rFonts w:eastAsia="Calibri" w:cs="Times New Roman"/>
          <w:kern w:val="0"/>
          <w:sz w:val="22"/>
          <w:szCs w:val="22"/>
          <w:lang w:eastAsia="pl-PL" w:bidi="ar-SA"/>
        </w:rPr>
      </w:pPr>
      <w:r w:rsidRPr="00882CF1">
        <w:rPr>
          <w:rFonts w:eastAsia="Calibri" w:cs="Times New Roman"/>
          <w:kern w:val="0"/>
          <w:sz w:val="22"/>
          <w:szCs w:val="22"/>
          <w:lang w:eastAsia="pl-PL" w:bidi="ar-SA"/>
        </w:rPr>
        <w:t xml:space="preserve">Umowa została sporządzona w trzech jednobrzmiących egzemplarzach, dwa dla Zamawiającego i jeden dla Wykonawcy. </w:t>
      </w:r>
      <w:r>
        <w:rPr>
          <w:rFonts w:eastAsia="Calibri" w:cs="Times New Roman"/>
          <w:kern w:val="0"/>
          <w:sz w:val="22"/>
          <w:szCs w:val="22"/>
          <w:lang w:eastAsia="pl-PL" w:bidi="ar-SA"/>
        </w:rPr>
        <w:t xml:space="preserve">                                                                                                     </w:t>
      </w:r>
    </w:p>
    <w:p w14:paraId="2B5D901A" w14:textId="77777777" w:rsidR="0006458A" w:rsidRDefault="0006458A" w:rsidP="0006458A">
      <w:pPr>
        <w:suppressAutoHyphens w:val="0"/>
        <w:autoSpaceDE w:val="0"/>
        <w:adjustRightInd w:val="0"/>
        <w:spacing w:before="120" w:line="360" w:lineRule="auto"/>
        <w:jc w:val="both"/>
        <w:textAlignment w:val="auto"/>
        <w:rPr>
          <w:rFonts w:eastAsia="Calibri" w:cs="Times New Roman"/>
          <w:kern w:val="0"/>
          <w:sz w:val="22"/>
          <w:szCs w:val="22"/>
          <w:lang w:eastAsia="pl-PL" w:bidi="ar-SA"/>
        </w:rPr>
      </w:pPr>
    </w:p>
    <w:p w14:paraId="3F6DFB0E" w14:textId="77777777" w:rsidR="0006458A" w:rsidRPr="00763C7C" w:rsidRDefault="0006458A" w:rsidP="0006458A">
      <w:pPr>
        <w:suppressAutoHyphens w:val="0"/>
        <w:autoSpaceDE w:val="0"/>
        <w:adjustRightInd w:val="0"/>
        <w:spacing w:before="120" w:line="360" w:lineRule="auto"/>
        <w:jc w:val="both"/>
        <w:textAlignment w:val="auto"/>
        <w:rPr>
          <w:rFonts w:eastAsia="Calibri" w:cs="Times New Roman"/>
          <w:kern w:val="0"/>
          <w:sz w:val="22"/>
          <w:szCs w:val="22"/>
          <w:lang w:eastAsia="pl-PL" w:bidi="ar-SA"/>
        </w:rPr>
      </w:pPr>
      <w:r>
        <w:rPr>
          <w:rFonts w:eastAsia="Calibri" w:cs="Times New Roman"/>
          <w:kern w:val="0"/>
          <w:sz w:val="22"/>
          <w:szCs w:val="22"/>
          <w:lang w:eastAsia="pl-PL" w:bidi="ar-SA"/>
        </w:rPr>
        <w:t xml:space="preserve">        </w:t>
      </w:r>
      <w:r w:rsidRPr="00882CF1">
        <w:rPr>
          <w:rFonts w:eastAsia="Times New Roman" w:cs="Times New Roman"/>
          <w:b/>
          <w:bCs/>
          <w:kern w:val="0"/>
          <w:sz w:val="22"/>
          <w:szCs w:val="22"/>
          <w:lang w:eastAsia="ar-SA" w:bidi="ar-SA"/>
        </w:rPr>
        <w:t xml:space="preserve">WYKONAWCA </w:t>
      </w:r>
      <w:r w:rsidRPr="00882CF1">
        <w:rPr>
          <w:rFonts w:eastAsia="Times New Roman" w:cs="Times New Roman"/>
          <w:b/>
          <w:bCs/>
          <w:kern w:val="0"/>
          <w:sz w:val="22"/>
          <w:szCs w:val="22"/>
          <w:lang w:eastAsia="ar-SA" w:bidi="ar-SA"/>
        </w:rPr>
        <w:tab/>
      </w:r>
      <w:r w:rsidRPr="00882CF1">
        <w:rPr>
          <w:rFonts w:eastAsia="Times New Roman" w:cs="Times New Roman"/>
          <w:b/>
          <w:bCs/>
          <w:kern w:val="0"/>
          <w:sz w:val="22"/>
          <w:szCs w:val="22"/>
          <w:lang w:eastAsia="ar-SA" w:bidi="ar-SA"/>
        </w:rPr>
        <w:tab/>
      </w:r>
      <w:r w:rsidRPr="00882CF1">
        <w:rPr>
          <w:rFonts w:eastAsia="Times New Roman" w:cs="Times New Roman"/>
          <w:b/>
          <w:bCs/>
          <w:kern w:val="0"/>
          <w:sz w:val="22"/>
          <w:szCs w:val="22"/>
          <w:lang w:eastAsia="ar-SA" w:bidi="ar-SA"/>
        </w:rPr>
        <w:tab/>
      </w:r>
      <w:r>
        <w:rPr>
          <w:rFonts w:eastAsia="Times New Roman" w:cs="Times New Roman"/>
          <w:b/>
          <w:bCs/>
          <w:kern w:val="0"/>
          <w:sz w:val="22"/>
          <w:szCs w:val="22"/>
          <w:lang w:eastAsia="ar-SA" w:bidi="ar-SA"/>
        </w:rPr>
        <w:t xml:space="preserve">                                            </w:t>
      </w:r>
      <w:r w:rsidRPr="00882CF1">
        <w:rPr>
          <w:rFonts w:eastAsia="Times New Roman" w:cs="Times New Roman"/>
          <w:b/>
          <w:bCs/>
          <w:kern w:val="0"/>
          <w:sz w:val="22"/>
          <w:szCs w:val="22"/>
          <w:lang w:eastAsia="ar-SA" w:bidi="ar-SA"/>
        </w:rPr>
        <w:t>ZAMAWIAJĄCY</w:t>
      </w:r>
    </w:p>
    <w:p w14:paraId="7945181B" w14:textId="77777777" w:rsidR="0006458A" w:rsidRPr="00EE0B62" w:rsidRDefault="0006458A" w:rsidP="0006458A">
      <w:pPr>
        <w:pStyle w:val="Standard"/>
        <w:pageBreakBefore/>
        <w:jc w:val="right"/>
        <w:rPr>
          <w:color w:val="000000"/>
          <w:sz w:val="22"/>
        </w:rPr>
      </w:pPr>
      <w:r w:rsidRPr="00EE0B62">
        <w:rPr>
          <w:color w:val="000000"/>
          <w:sz w:val="22"/>
        </w:rPr>
        <w:lastRenderedPageBreak/>
        <w:t>Załącznik nr 3</w:t>
      </w:r>
    </w:p>
    <w:p w14:paraId="6ABAC3B5" w14:textId="77777777" w:rsidR="0006458A" w:rsidRDefault="0006458A" w:rsidP="0006458A">
      <w:pPr>
        <w:pStyle w:val="Standard"/>
      </w:pPr>
    </w:p>
    <w:tbl>
      <w:tblPr>
        <w:tblW w:w="9200" w:type="dxa"/>
        <w:tblLayout w:type="fixed"/>
        <w:tblCellMar>
          <w:left w:w="10" w:type="dxa"/>
          <w:right w:w="10" w:type="dxa"/>
        </w:tblCellMar>
        <w:tblLook w:val="04A0" w:firstRow="1" w:lastRow="0" w:firstColumn="1" w:lastColumn="0" w:noHBand="0" w:noVBand="1"/>
      </w:tblPr>
      <w:tblGrid>
        <w:gridCol w:w="3420"/>
        <w:gridCol w:w="5780"/>
      </w:tblGrid>
      <w:tr w:rsidR="0006458A" w14:paraId="09153B1E" w14:textId="77777777" w:rsidTr="00FE48E5">
        <w:trPr>
          <w:trHeight w:val="1895"/>
        </w:trPr>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19F2F95B" w14:textId="77777777" w:rsidR="0006458A" w:rsidRDefault="0006458A" w:rsidP="00FE48E5">
            <w:pPr>
              <w:pStyle w:val="Standard"/>
              <w:autoSpaceDE w:val="0"/>
              <w:snapToGrid w:val="0"/>
              <w:spacing w:before="144" w:after="144" w:line="360" w:lineRule="auto"/>
              <w:jc w:val="both"/>
              <w:rPr>
                <w:rFonts w:ascii="Arial" w:hAnsi="Arial" w:cs="Arial"/>
                <w:sz w:val="18"/>
                <w:szCs w:val="18"/>
                <w:vertAlign w:val="subscript"/>
              </w:rPr>
            </w:pPr>
          </w:p>
          <w:p w14:paraId="1954E28A" w14:textId="77777777" w:rsidR="0006458A" w:rsidRDefault="0006458A" w:rsidP="00FE48E5">
            <w:pPr>
              <w:pStyle w:val="Standard"/>
              <w:autoSpaceDE w:val="0"/>
              <w:spacing w:before="144" w:after="144" w:line="360" w:lineRule="auto"/>
              <w:jc w:val="center"/>
              <w:rPr>
                <w:rFonts w:ascii="Arial" w:hAnsi="Arial" w:cs="Arial"/>
                <w:sz w:val="18"/>
                <w:szCs w:val="18"/>
                <w:vertAlign w:val="subscript"/>
              </w:rPr>
            </w:pPr>
          </w:p>
          <w:p w14:paraId="688390BC" w14:textId="77777777" w:rsidR="0006458A" w:rsidRDefault="0006458A" w:rsidP="00FE48E5">
            <w:pPr>
              <w:pStyle w:val="Standard"/>
              <w:autoSpaceDE w:val="0"/>
              <w:spacing w:before="144" w:after="144" w:line="360" w:lineRule="auto"/>
              <w:jc w:val="center"/>
              <w:rPr>
                <w:rFonts w:ascii="Arial" w:hAnsi="Arial" w:cs="Arial"/>
                <w:sz w:val="18"/>
                <w:szCs w:val="18"/>
                <w:vertAlign w:val="subscript"/>
              </w:rPr>
            </w:pPr>
          </w:p>
          <w:p w14:paraId="1A547CE0" w14:textId="77777777" w:rsidR="0006458A" w:rsidRDefault="0006458A" w:rsidP="00FE48E5">
            <w:pPr>
              <w:pStyle w:val="Standard"/>
              <w:autoSpaceDE w:val="0"/>
              <w:spacing w:before="144" w:after="144" w:line="360" w:lineRule="auto"/>
              <w:jc w:val="center"/>
              <w:rPr>
                <w:rFonts w:ascii="Arial" w:hAnsi="Arial" w:cs="Arial"/>
                <w:sz w:val="18"/>
                <w:szCs w:val="18"/>
                <w:vertAlign w:val="subscript"/>
              </w:rPr>
            </w:pPr>
            <w:r>
              <w:rPr>
                <w:rFonts w:ascii="Arial" w:hAnsi="Arial" w:cs="Arial"/>
                <w:sz w:val="18"/>
                <w:szCs w:val="18"/>
                <w:vertAlign w:val="subscript"/>
              </w:rPr>
              <w:t>Nazwa/Pieczęć Wykonawcy</w:t>
            </w:r>
          </w:p>
        </w:tc>
        <w:tc>
          <w:tcPr>
            <w:tcW w:w="57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36476B87" w14:textId="77777777" w:rsidR="0006458A" w:rsidRPr="00EE0B62" w:rsidRDefault="0006458A" w:rsidP="00FE48E5">
            <w:pPr>
              <w:pStyle w:val="Standard"/>
              <w:autoSpaceDE w:val="0"/>
              <w:spacing w:before="144" w:after="144" w:line="360" w:lineRule="auto"/>
              <w:jc w:val="center"/>
              <w:rPr>
                <w:b/>
                <w:bCs/>
                <w:color w:val="000000"/>
              </w:rPr>
            </w:pPr>
            <w:r w:rsidRPr="00EE0B62">
              <w:rPr>
                <w:b/>
                <w:bCs/>
                <w:color w:val="000000"/>
              </w:rPr>
              <w:t>OŚWIADCZENIE WYKONAWCY</w:t>
            </w:r>
          </w:p>
          <w:p w14:paraId="6CF4DED3" w14:textId="77777777" w:rsidR="0006458A" w:rsidRDefault="0006458A" w:rsidP="00FE48E5">
            <w:pPr>
              <w:pStyle w:val="Standard"/>
              <w:autoSpaceDE w:val="0"/>
              <w:spacing w:before="144" w:after="144" w:line="360" w:lineRule="auto"/>
              <w:jc w:val="center"/>
              <w:rPr>
                <w:rFonts w:ascii="Arial" w:hAnsi="Arial" w:cs="Arial"/>
                <w:b/>
                <w:bCs/>
                <w:color w:val="000000"/>
                <w:sz w:val="18"/>
                <w:szCs w:val="18"/>
              </w:rPr>
            </w:pPr>
          </w:p>
        </w:tc>
      </w:tr>
    </w:tbl>
    <w:p w14:paraId="0E89A81F" w14:textId="77777777" w:rsidR="0006458A" w:rsidRDefault="0006458A" w:rsidP="0006458A">
      <w:pPr>
        <w:pStyle w:val="Standard"/>
        <w:ind w:left="-142"/>
        <w:jc w:val="center"/>
        <w:rPr>
          <w:rFonts w:ascii="Verdana" w:hAnsi="Verdana" w:cs="Arial"/>
          <w:color w:val="000000"/>
          <w:sz w:val="20"/>
        </w:rPr>
      </w:pPr>
    </w:p>
    <w:p w14:paraId="520365E8" w14:textId="77777777" w:rsidR="0006458A" w:rsidRDefault="0006458A" w:rsidP="0006458A">
      <w:pPr>
        <w:pStyle w:val="Standard"/>
        <w:ind w:left="-142"/>
        <w:jc w:val="center"/>
        <w:rPr>
          <w:rFonts w:ascii="Verdana" w:hAnsi="Verdana" w:cs="Arial"/>
          <w:color w:val="000000"/>
          <w:sz w:val="20"/>
        </w:rPr>
      </w:pPr>
    </w:p>
    <w:p w14:paraId="25973762" w14:textId="77777777" w:rsidR="00FA64AA" w:rsidRDefault="0006458A" w:rsidP="00FA64AA">
      <w:pPr>
        <w:pStyle w:val="Standard"/>
        <w:jc w:val="both"/>
        <w:rPr>
          <w:b/>
          <w:bCs/>
          <w:sz w:val="22"/>
          <w:szCs w:val="22"/>
          <w:lang w:eastAsia="hi-IN" w:bidi="hi-IN"/>
        </w:rPr>
      </w:pPr>
      <w:r w:rsidRPr="00DC575E">
        <w:rPr>
          <w:color w:val="000000"/>
          <w:sz w:val="22"/>
          <w:szCs w:val="22"/>
        </w:rPr>
        <w:t xml:space="preserve">Nazwa </w:t>
      </w:r>
      <w:r>
        <w:rPr>
          <w:color w:val="000000"/>
          <w:sz w:val="22"/>
          <w:szCs w:val="22"/>
        </w:rPr>
        <w:t>zamówienia</w:t>
      </w:r>
      <w:r w:rsidRPr="00DC575E">
        <w:rPr>
          <w:color w:val="000000"/>
          <w:sz w:val="22"/>
          <w:szCs w:val="22"/>
        </w:rPr>
        <w:t>:</w:t>
      </w:r>
      <w:r w:rsidRPr="00DC575E">
        <w:rPr>
          <w:b/>
          <w:color w:val="000000"/>
          <w:sz w:val="22"/>
          <w:szCs w:val="22"/>
        </w:rPr>
        <w:t xml:space="preserve"> </w:t>
      </w:r>
      <w:r w:rsidR="00FA64AA">
        <w:rPr>
          <w:b/>
          <w:bCs/>
          <w:sz w:val="22"/>
          <w:szCs w:val="22"/>
          <w:lang w:eastAsia="hi-IN" w:bidi="hi-IN"/>
        </w:rPr>
        <w:t>Opracowanie dokumentacji projektowo-kosztorysowej dla przebudowy drogi gminnej wzdłuż północnego skrzydła zapory zbiornika wodnego  „Mietków”</w:t>
      </w:r>
    </w:p>
    <w:p w14:paraId="67695B68" w14:textId="353478FA" w:rsidR="0006458A" w:rsidRDefault="0006458A" w:rsidP="0006458A">
      <w:pPr>
        <w:pStyle w:val="Standard"/>
        <w:ind w:left="2127" w:hanging="2269"/>
        <w:jc w:val="both"/>
        <w:rPr>
          <w:b/>
          <w:bCs/>
          <w:sz w:val="22"/>
          <w:szCs w:val="22"/>
        </w:rPr>
      </w:pPr>
    </w:p>
    <w:p w14:paraId="4FE494B9" w14:textId="77777777" w:rsidR="0006458A" w:rsidRDefault="0006458A" w:rsidP="0006458A">
      <w:pPr>
        <w:pStyle w:val="Standard"/>
        <w:ind w:left="2127" w:hanging="2269"/>
        <w:jc w:val="both"/>
        <w:rPr>
          <w:b/>
          <w:bCs/>
          <w:sz w:val="22"/>
          <w:szCs w:val="22"/>
        </w:rPr>
      </w:pPr>
    </w:p>
    <w:p w14:paraId="0F2A6549" w14:textId="77777777" w:rsidR="0006458A" w:rsidRPr="00793388" w:rsidRDefault="0006458A" w:rsidP="0006458A">
      <w:pPr>
        <w:pStyle w:val="Standard"/>
        <w:ind w:left="2127" w:hanging="2269"/>
        <w:jc w:val="both"/>
        <w:rPr>
          <w:b/>
          <w:bCs/>
          <w:sz w:val="22"/>
          <w:szCs w:val="22"/>
        </w:rPr>
      </w:pPr>
      <w:r w:rsidRPr="00DC575E">
        <w:rPr>
          <w:color w:val="000000"/>
          <w:sz w:val="22"/>
          <w:szCs w:val="22"/>
        </w:rPr>
        <w:t xml:space="preserve">Zamawiający: </w:t>
      </w:r>
      <w:r w:rsidRPr="00DC575E">
        <w:rPr>
          <w:b/>
          <w:bCs/>
          <w:color w:val="000000"/>
          <w:sz w:val="22"/>
          <w:szCs w:val="22"/>
        </w:rPr>
        <w:t>Gmina Mietków, ul. Kolejowa 35, 55-081 Mietków</w:t>
      </w:r>
    </w:p>
    <w:p w14:paraId="687C6075" w14:textId="77777777" w:rsidR="0006458A" w:rsidRPr="00DC575E" w:rsidRDefault="0006458A" w:rsidP="0006458A">
      <w:pPr>
        <w:pStyle w:val="Standard"/>
        <w:autoSpaceDE w:val="0"/>
        <w:spacing w:before="144" w:after="144" w:line="360" w:lineRule="auto"/>
        <w:jc w:val="center"/>
        <w:rPr>
          <w:color w:val="000000"/>
          <w:sz w:val="22"/>
          <w:szCs w:val="22"/>
        </w:rPr>
      </w:pPr>
    </w:p>
    <w:p w14:paraId="068D5887" w14:textId="77777777" w:rsidR="0006458A" w:rsidRPr="00DC575E" w:rsidRDefault="0006458A" w:rsidP="0006458A">
      <w:pPr>
        <w:pStyle w:val="Standard"/>
        <w:autoSpaceDE w:val="0"/>
        <w:spacing w:before="144" w:after="144"/>
        <w:ind w:left="540"/>
        <w:jc w:val="both"/>
        <w:rPr>
          <w:i/>
          <w:iCs/>
          <w:sz w:val="22"/>
          <w:szCs w:val="22"/>
        </w:rPr>
      </w:pPr>
    </w:p>
    <w:p w14:paraId="7789D55B" w14:textId="77777777" w:rsidR="0006458A" w:rsidRPr="00DC575E" w:rsidRDefault="0006458A" w:rsidP="0006458A">
      <w:pPr>
        <w:pStyle w:val="Standard"/>
        <w:spacing w:before="144" w:after="144" w:line="360" w:lineRule="auto"/>
        <w:jc w:val="center"/>
        <w:rPr>
          <w:b/>
          <w:bCs/>
          <w:sz w:val="22"/>
          <w:szCs w:val="22"/>
        </w:rPr>
      </w:pPr>
      <w:r w:rsidRPr="00DC575E">
        <w:rPr>
          <w:b/>
          <w:bCs/>
          <w:sz w:val="22"/>
          <w:szCs w:val="22"/>
        </w:rPr>
        <w:t>OŚWIADCZENIE O SPEŁNIANIU WARUNKÓW UDZIAŁU W POSTĘPOWANIU</w:t>
      </w:r>
    </w:p>
    <w:p w14:paraId="7DCB0B9A" w14:textId="77777777" w:rsidR="0006458A" w:rsidRPr="00DC575E" w:rsidRDefault="0006458A" w:rsidP="0006458A">
      <w:pPr>
        <w:pStyle w:val="Standard"/>
        <w:spacing w:before="144" w:after="144" w:line="360" w:lineRule="auto"/>
        <w:jc w:val="both"/>
        <w:rPr>
          <w:sz w:val="22"/>
          <w:szCs w:val="22"/>
        </w:rPr>
      </w:pPr>
      <w:r w:rsidRPr="00DC575E">
        <w:rPr>
          <w:sz w:val="22"/>
          <w:szCs w:val="22"/>
        </w:rPr>
        <w:t>Oświadczam, że spełniam  warunki udziału w postępowaniu dotyczące:</w:t>
      </w:r>
    </w:p>
    <w:p w14:paraId="71890369" w14:textId="77777777" w:rsidR="0006458A" w:rsidRPr="00DC575E" w:rsidRDefault="0006458A" w:rsidP="0006458A">
      <w:pPr>
        <w:pStyle w:val="Standard"/>
        <w:rPr>
          <w:sz w:val="22"/>
          <w:szCs w:val="22"/>
        </w:rPr>
      </w:pPr>
      <w:r w:rsidRPr="00DC575E">
        <w:rPr>
          <w:sz w:val="22"/>
          <w:szCs w:val="22"/>
        </w:rPr>
        <w:t xml:space="preserve">     1) sytuacji ekonomicznej lub finansowej,</w:t>
      </w:r>
    </w:p>
    <w:p w14:paraId="3054C5B6" w14:textId="77777777" w:rsidR="0006458A" w:rsidRPr="00DC575E" w:rsidRDefault="0006458A" w:rsidP="0006458A">
      <w:pPr>
        <w:pStyle w:val="Standard"/>
        <w:widowControl w:val="0"/>
        <w:numPr>
          <w:ilvl w:val="0"/>
          <w:numId w:val="20"/>
        </w:numPr>
        <w:autoSpaceDN w:val="0"/>
        <w:spacing w:before="144" w:after="144" w:line="360" w:lineRule="auto"/>
        <w:jc w:val="both"/>
        <w:rPr>
          <w:sz w:val="22"/>
          <w:szCs w:val="22"/>
        </w:rPr>
      </w:pPr>
      <w:r w:rsidRPr="00DC575E">
        <w:rPr>
          <w:sz w:val="22"/>
          <w:szCs w:val="22"/>
        </w:rPr>
        <w:t>zdolności technicznej lub zawodowej.</w:t>
      </w:r>
    </w:p>
    <w:p w14:paraId="3F31A69E" w14:textId="77777777" w:rsidR="0006458A" w:rsidRPr="00DC575E" w:rsidRDefault="0006458A" w:rsidP="0006458A">
      <w:pPr>
        <w:pStyle w:val="Standard"/>
        <w:autoSpaceDE w:val="0"/>
        <w:spacing w:before="240" w:after="240" w:line="360" w:lineRule="auto"/>
        <w:jc w:val="right"/>
        <w:rPr>
          <w:sz w:val="22"/>
          <w:szCs w:val="22"/>
        </w:rPr>
      </w:pPr>
    </w:p>
    <w:p w14:paraId="6ED1CA85" w14:textId="77777777" w:rsidR="0006458A" w:rsidRPr="00DC575E" w:rsidRDefault="0006458A" w:rsidP="0006458A">
      <w:pPr>
        <w:pStyle w:val="Standard"/>
        <w:autoSpaceDE w:val="0"/>
        <w:spacing w:before="240" w:after="240" w:line="360" w:lineRule="auto"/>
        <w:jc w:val="right"/>
        <w:rPr>
          <w:sz w:val="22"/>
          <w:szCs w:val="22"/>
        </w:rPr>
      </w:pPr>
      <w:r w:rsidRPr="00DC575E">
        <w:rPr>
          <w:sz w:val="22"/>
          <w:szCs w:val="22"/>
        </w:rPr>
        <w:t>___________________________ dnia ______________________</w:t>
      </w:r>
    </w:p>
    <w:p w14:paraId="01534954" w14:textId="77777777" w:rsidR="0006458A" w:rsidRDefault="0006458A" w:rsidP="0006458A">
      <w:pPr>
        <w:pStyle w:val="Standard"/>
        <w:tabs>
          <w:tab w:val="right" w:pos="8460"/>
        </w:tabs>
        <w:spacing w:before="240" w:line="360" w:lineRule="auto"/>
        <w:rPr>
          <w:rFonts w:ascii="Verdana" w:hAnsi="Verdana" w:cs="Arial"/>
          <w:sz w:val="20"/>
        </w:rPr>
      </w:pPr>
      <w:r>
        <w:rPr>
          <w:rFonts w:ascii="Verdana" w:hAnsi="Verdana" w:cs="Arial"/>
          <w:sz w:val="20"/>
        </w:rPr>
        <w:tab/>
      </w:r>
    </w:p>
    <w:p w14:paraId="7330DC7A" w14:textId="77777777" w:rsidR="0006458A" w:rsidRDefault="0006458A" w:rsidP="0006458A">
      <w:pPr>
        <w:pStyle w:val="Standard"/>
        <w:tabs>
          <w:tab w:val="right" w:pos="8460"/>
        </w:tabs>
        <w:spacing w:before="240" w:line="360" w:lineRule="auto"/>
        <w:rPr>
          <w:rFonts w:ascii="Arial" w:hAnsi="Arial" w:cs="Arial"/>
          <w:sz w:val="18"/>
          <w:szCs w:val="18"/>
        </w:rPr>
      </w:pPr>
      <w:r>
        <w:rPr>
          <w:rFonts w:ascii="Arial" w:hAnsi="Arial" w:cs="Arial"/>
          <w:sz w:val="18"/>
          <w:szCs w:val="18"/>
        </w:rPr>
        <w:t xml:space="preserve">                                                                                                        ........................................................................</w:t>
      </w:r>
    </w:p>
    <w:p w14:paraId="348720AB" w14:textId="77777777" w:rsidR="0006458A" w:rsidRPr="00EE0B62" w:rsidRDefault="0006458A" w:rsidP="0006458A">
      <w:pPr>
        <w:pStyle w:val="Standard"/>
        <w:spacing w:before="120" w:after="240" w:line="360" w:lineRule="auto"/>
        <w:ind w:left="5040"/>
        <w:jc w:val="both"/>
        <w:rPr>
          <w:i/>
          <w:iCs/>
          <w:sz w:val="18"/>
          <w:szCs w:val="18"/>
        </w:rPr>
      </w:pPr>
      <w:r w:rsidRPr="00EE0B62">
        <w:rPr>
          <w:i/>
          <w:iCs/>
          <w:sz w:val="18"/>
          <w:szCs w:val="18"/>
        </w:rPr>
        <w:t>(podpis osoby upoważnionej do reprezentacji)</w:t>
      </w:r>
    </w:p>
    <w:p w14:paraId="3EFD182A" w14:textId="77777777" w:rsidR="0006458A" w:rsidRDefault="0006458A" w:rsidP="0006458A">
      <w:pPr>
        <w:pStyle w:val="Standard"/>
        <w:rPr>
          <w:sz w:val="20"/>
        </w:rPr>
      </w:pPr>
    </w:p>
    <w:p w14:paraId="0E94C725" w14:textId="77777777" w:rsidR="0006458A" w:rsidRDefault="0006458A" w:rsidP="0006458A">
      <w:pPr>
        <w:pStyle w:val="Standard"/>
        <w:rPr>
          <w:sz w:val="20"/>
        </w:rPr>
      </w:pPr>
    </w:p>
    <w:p w14:paraId="7CA89FA5" w14:textId="77777777" w:rsidR="0006458A" w:rsidRDefault="0006458A" w:rsidP="0006458A">
      <w:pPr>
        <w:widowControl/>
        <w:suppressAutoHyphens w:val="0"/>
        <w:spacing w:before="100" w:beforeAutospacing="1"/>
        <w:ind w:left="578" w:hanging="578"/>
        <w:jc w:val="right"/>
        <w:textAlignment w:val="auto"/>
        <w:rPr>
          <w:rFonts w:eastAsia="Times New Roman" w:cs="Times New Roman"/>
          <w:color w:val="000000"/>
          <w:kern w:val="0"/>
          <w:sz w:val="22"/>
          <w:szCs w:val="22"/>
          <w:lang w:eastAsia="pl-PL" w:bidi="ar-SA"/>
        </w:rPr>
      </w:pPr>
    </w:p>
    <w:p w14:paraId="6C016889" w14:textId="77777777" w:rsidR="0006458A" w:rsidRDefault="0006458A" w:rsidP="0006458A">
      <w:pPr>
        <w:widowControl/>
        <w:suppressAutoHyphens w:val="0"/>
        <w:spacing w:before="100" w:beforeAutospacing="1"/>
        <w:ind w:left="578" w:hanging="578"/>
        <w:jc w:val="right"/>
        <w:textAlignment w:val="auto"/>
        <w:rPr>
          <w:rFonts w:eastAsia="Times New Roman" w:cs="Times New Roman"/>
          <w:color w:val="000000"/>
          <w:kern w:val="0"/>
          <w:sz w:val="22"/>
          <w:szCs w:val="22"/>
          <w:lang w:eastAsia="pl-PL" w:bidi="ar-SA"/>
        </w:rPr>
      </w:pPr>
    </w:p>
    <w:p w14:paraId="0D1449AE" w14:textId="77777777" w:rsidR="0006458A" w:rsidRDefault="0006458A" w:rsidP="0006458A">
      <w:pPr>
        <w:widowControl/>
        <w:suppressAutoHyphens w:val="0"/>
        <w:spacing w:before="100" w:beforeAutospacing="1"/>
        <w:ind w:left="578" w:hanging="578"/>
        <w:jc w:val="right"/>
        <w:textAlignment w:val="auto"/>
        <w:rPr>
          <w:rFonts w:eastAsia="Times New Roman" w:cs="Times New Roman"/>
          <w:color w:val="000000"/>
          <w:kern w:val="0"/>
          <w:sz w:val="22"/>
          <w:szCs w:val="22"/>
          <w:lang w:eastAsia="pl-PL" w:bidi="ar-SA"/>
        </w:rPr>
      </w:pPr>
    </w:p>
    <w:p w14:paraId="5E5B6011" w14:textId="77777777" w:rsidR="0006458A" w:rsidRDefault="0006458A" w:rsidP="0006458A">
      <w:pPr>
        <w:widowControl/>
        <w:suppressAutoHyphens w:val="0"/>
        <w:spacing w:before="100" w:beforeAutospacing="1"/>
        <w:ind w:left="578" w:hanging="578"/>
        <w:jc w:val="right"/>
        <w:textAlignment w:val="auto"/>
        <w:rPr>
          <w:rFonts w:eastAsia="Times New Roman" w:cs="Times New Roman"/>
          <w:color w:val="000000"/>
          <w:kern w:val="0"/>
          <w:sz w:val="22"/>
          <w:szCs w:val="22"/>
          <w:lang w:eastAsia="pl-PL" w:bidi="ar-SA"/>
        </w:rPr>
      </w:pPr>
    </w:p>
    <w:p w14:paraId="72814D6E" w14:textId="3911E883" w:rsidR="0006458A" w:rsidRDefault="0006458A" w:rsidP="0006458A">
      <w:pPr>
        <w:pStyle w:val="Standard"/>
        <w:rPr>
          <w:sz w:val="20"/>
        </w:rPr>
      </w:pPr>
      <w:r>
        <w:rPr>
          <w:sz w:val="20"/>
        </w:rPr>
        <w:t xml:space="preserve">.     </w:t>
      </w:r>
    </w:p>
    <w:p w14:paraId="65846C52" w14:textId="77777777" w:rsidR="0006458A" w:rsidRDefault="0006458A" w:rsidP="0006458A">
      <w:pPr>
        <w:widowControl/>
        <w:suppressAutoHyphens w:val="0"/>
        <w:spacing w:before="100" w:beforeAutospacing="1"/>
        <w:textAlignment w:val="auto"/>
        <w:rPr>
          <w:rFonts w:eastAsia="Times New Roman" w:cs="Times New Roman"/>
          <w:color w:val="000000"/>
          <w:kern w:val="0"/>
          <w:sz w:val="22"/>
          <w:szCs w:val="22"/>
          <w:lang w:eastAsia="pl-PL" w:bidi="ar-SA"/>
        </w:rPr>
      </w:pPr>
    </w:p>
    <w:p w14:paraId="243C6D44" w14:textId="77777777" w:rsidR="0006458A" w:rsidRDefault="0006458A" w:rsidP="0006458A">
      <w:pPr>
        <w:widowControl/>
        <w:suppressAutoHyphens w:val="0"/>
        <w:spacing w:before="100" w:beforeAutospacing="1"/>
        <w:textAlignment w:val="auto"/>
        <w:rPr>
          <w:rFonts w:eastAsia="Times New Roman" w:cs="Times New Roman"/>
          <w:color w:val="000000"/>
          <w:kern w:val="0"/>
          <w:sz w:val="22"/>
          <w:szCs w:val="22"/>
          <w:lang w:eastAsia="pl-PL" w:bidi="ar-SA"/>
        </w:rPr>
      </w:pPr>
    </w:p>
    <w:p w14:paraId="3D389DA0" w14:textId="77777777" w:rsidR="0006458A" w:rsidRPr="00EE0B62" w:rsidRDefault="0006458A" w:rsidP="0006458A">
      <w:pPr>
        <w:widowControl/>
        <w:suppressAutoHyphens w:val="0"/>
        <w:spacing w:before="100" w:beforeAutospacing="1"/>
        <w:ind w:left="578" w:hanging="578"/>
        <w:jc w:val="right"/>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 xml:space="preserve">Załącznik nr </w:t>
      </w:r>
      <w:r>
        <w:rPr>
          <w:rFonts w:eastAsia="Times New Roman" w:cs="Times New Roman"/>
          <w:color w:val="000000"/>
          <w:kern w:val="0"/>
          <w:sz w:val="22"/>
          <w:szCs w:val="22"/>
          <w:lang w:eastAsia="pl-PL" w:bidi="ar-SA"/>
        </w:rPr>
        <w:t>5</w:t>
      </w:r>
      <w:r w:rsidRPr="00EE0B62">
        <w:rPr>
          <w:rFonts w:eastAsia="Times New Roman" w:cs="Times New Roman"/>
          <w:color w:val="000000"/>
          <w:kern w:val="0"/>
          <w:sz w:val="22"/>
          <w:szCs w:val="22"/>
          <w:lang w:eastAsia="pl-PL" w:bidi="ar-SA"/>
        </w:rPr>
        <w:t xml:space="preserve"> </w:t>
      </w:r>
    </w:p>
    <w:p w14:paraId="4003C763" w14:textId="77777777" w:rsidR="0006458A" w:rsidRPr="00DC575E" w:rsidRDefault="0006458A" w:rsidP="0006458A">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Nazwa Wykonawcy: ......................................................................................................</w:t>
      </w:r>
    </w:p>
    <w:p w14:paraId="6C04E6A5" w14:textId="77777777" w:rsidR="0006458A" w:rsidRPr="00EE0B62" w:rsidRDefault="0006458A" w:rsidP="0006458A">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Adres Wykonawcy: ........................................................................................................</w:t>
      </w:r>
    </w:p>
    <w:p w14:paraId="1311454D" w14:textId="77777777" w:rsidR="0006458A" w:rsidRPr="00EE0B62" w:rsidRDefault="0006458A" w:rsidP="0006458A">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Nr telefonu/fax: ..............................................................................................................</w:t>
      </w:r>
    </w:p>
    <w:p w14:paraId="189C4A1B" w14:textId="77777777" w:rsidR="0006458A" w:rsidRPr="00EE0B62" w:rsidRDefault="0006458A" w:rsidP="0006458A">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Adres e-mail: .................................................................................................................</w:t>
      </w:r>
    </w:p>
    <w:p w14:paraId="3ED3AAF3" w14:textId="77777777" w:rsidR="0006458A" w:rsidRPr="00EE0B62" w:rsidRDefault="0006458A" w:rsidP="0006458A">
      <w:pPr>
        <w:widowControl/>
        <w:suppressAutoHyphens w:val="0"/>
        <w:spacing w:before="100" w:beforeAutospacing="1"/>
        <w:textAlignment w:val="auto"/>
        <w:rPr>
          <w:rFonts w:eastAsia="Times New Roman" w:cs="Times New Roman"/>
          <w:kern w:val="0"/>
          <w:sz w:val="22"/>
          <w:szCs w:val="22"/>
          <w:lang w:eastAsia="pl-PL" w:bidi="ar-SA"/>
        </w:rPr>
      </w:pPr>
    </w:p>
    <w:p w14:paraId="59520E82" w14:textId="77777777" w:rsidR="0006458A" w:rsidRPr="00EE0B62" w:rsidRDefault="0006458A" w:rsidP="0006458A">
      <w:pPr>
        <w:widowControl/>
        <w:suppressAutoHyphens w:val="0"/>
        <w:spacing w:before="100" w:beforeAutospacing="1"/>
        <w:jc w:val="center"/>
        <w:textAlignment w:val="auto"/>
        <w:rPr>
          <w:rFonts w:eastAsia="Times New Roman" w:cs="Times New Roman"/>
          <w:kern w:val="0"/>
          <w:sz w:val="22"/>
          <w:szCs w:val="22"/>
          <w:lang w:eastAsia="pl-PL" w:bidi="ar-SA"/>
        </w:rPr>
      </w:pPr>
      <w:r w:rsidRPr="00EE0B62">
        <w:rPr>
          <w:rFonts w:eastAsia="Times New Roman" w:cs="Times New Roman"/>
          <w:b/>
          <w:bCs/>
          <w:color w:val="000000"/>
          <w:kern w:val="0"/>
          <w:sz w:val="22"/>
          <w:szCs w:val="22"/>
          <w:lang w:eastAsia="pl-PL" w:bidi="ar-SA"/>
        </w:rPr>
        <w:t>WYKAZ WYKONANYCH ROBÓT</w:t>
      </w:r>
    </w:p>
    <w:p w14:paraId="176E3FFA" w14:textId="77777777" w:rsidR="00FA64AA" w:rsidRDefault="0006458A" w:rsidP="00FA64AA">
      <w:pPr>
        <w:pStyle w:val="Standard"/>
        <w:jc w:val="both"/>
        <w:rPr>
          <w:b/>
          <w:bCs/>
          <w:sz w:val="22"/>
          <w:szCs w:val="22"/>
          <w:lang w:eastAsia="hi-IN" w:bidi="hi-IN"/>
        </w:rPr>
      </w:pPr>
      <w:r w:rsidRPr="00EE0B62">
        <w:rPr>
          <w:color w:val="000000"/>
          <w:kern w:val="0"/>
          <w:sz w:val="22"/>
          <w:szCs w:val="22"/>
          <w:lang w:eastAsia="pl-PL"/>
        </w:rPr>
        <w:t>Składając ofertę w postępowaniu o udzielenie zamówienia publicznego na realizację zadania o nazwie</w:t>
      </w:r>
      <w:r w:rsidRPr="00EE0B62">
        <w:rPr>
          <w:b/>
          <w:bCs/>
          <w:color w:val="000000"/>
          <w:kern w:val="0"/>
          <w:sz w:val="22"/>
          <w:szCs w:val="22"/>
          <w:lang w:eastAsia="pl-PL"/>
        </w:rPr>
        <w:t xml:space="preserve"> </w:t>
      </w:r>
      <w:r w:rsidR="00FA64AA">
        <w:rPr>
          <w:b/>
          <w:bCs/>
          <w:sz w:val="22"/>
          <w:szCs w:val="22"/>
          <w:lang w:eastAsia="hi-IN" w:bidi="hi-IN"/>
        </w:rPr>
        <w:t>Opracowanie dokumentacji projektowo-kosztorysowej dla przebudowy drogi gminnej wzdłuż północnego skrzydła zapory zbiornika wodnego  „Mietków”</w:t>
      </w:r>
    </w:p>
    <w:p w14:paraId="3C037016" w14:textId="7B990A85" w:rsidR="0006458A" w:rsidRDefault="0006458A" w:rsidP="0006458A">
      <w:pPr>
        <w:pStyle w:val="Standard"/>
        <w:ind w:left="-142"/>
        <w:jc w:val="both"/>
        <w:rPr>
          <w:color w:val="000000"/>
          <w:kern w:val="0"/>
          <w:sz w:val="22"/>
          <w:szCs w:val="22"/>
          <w:lang w:eastAsia="pl-PL"/>
        </w:rPr>
      </w:pPr>
      <w:r w:rsidRPr="00EE0B62">
        <w:rPr>
          <w:color w:val="000000"/>
          <w:kern w:val="0"/>
          <w:sz w:val="22"/>
          <w:szCs w:val="22"/>
          <w:lang w:eastAsia="pl-PL"/>
        </w:rPr>
        <w:t xml:space="preserve">oświadczam, że wykazujemy się doświadczeniem polegającym na wykonaniu w sposób należyty </w:t>
      </w:r>
      <w:r>
        <w:rPr>
          <w:color w:val="000000"/>
          <w:kern w:val="0"/>
          <w:sz w:val="22"/>
          <w:szCs w:val="22"/>
          <w:lang w:eastAsia="pl-PL"/>
        </w:rPr>
        <w:t>prac objętych zamówieniem</w:t>
      </w:r>
      <w:r w:rsidRPr="00EE0B62">
        <w:rPr>
          <w:color w:val="000000"/>
          <w:kern w:val="0"/>
          <w:sz w:val="22"/>
          <w:szCs w:val="22"/>
          <w:lang w:eastAsia="pl-PL"/>
        </w:rPr>
        <w:t xml:space="preserve">, które to zostały wykonane zgodnie z </w:t>
      </w:r>
      <w:r>
        <w:rPr>
          <w:color w:val="000000"/>
          <w:kern w:val="0"/>
          <w:sz w:val="22"/>
          <w:szCs w:val="22"/>
          <w:lang w:eastAsia="pl-PL"/>
        </w:rPr>
        <w:t xml:space="preserve">obowiązującymi </w:t>
      </w:r>
      <w:r w:rsidRPr="00EE0B62">
        <w:rPr>
          <w:color w:val="000000"/>
          <w:kern w:val="0"/>
          <w:sz w:val="22"/>
          <w:szCs w:val="22"/>
          <w:lang w:eastAsia="pl-PL"/>
        </w:rPr>
        <w:t>przepisami prawa i prawidło</w:t>
      </w:r>
      <w:r w:rsidRPr="00DC575E">
        <w:rPr>
          <w:color w:val="000000"/>
          <w:kern w:val="0"/>
          <w:sz w:val="22"/>
          <w:szCs w:val="22"/>
          <w:lang w:eastAsia="pl-PL"/>
        </w:rPr>
        <w:t>wo</w:t>
      </w:r>
      <w:r w:rsidRPr="00EE0B62">
        <w:rPr>
          <w:color w:val="000000"/>
          <w:kern w:val="0"/>
          <w:sz w:val="22"/>
          <w:szCs w:val="22"/>
          <w:lang w:eastAsia="pl-PL"/>
        </w:rPr>
        <w:t xml:space="preserve"> ukończone.</w:t>
      </w:r>
    </w:p>
    <w:p w14:paraId="6AEFD42E" w14:textId="77777777" w:rsidR="0006458A" w:rsidRPr="00EE0B62" w:rsidRDefault="0006458A" w:rsidP="0006458A">
      <w:pPr>
        <w:pStyle w:val="Standard"/>
        <w:ind w:left="-142"/>
        <w:jc w:val="both"/>
        <w:rPr>
          <w:b/>
          <w:bCs/>
          <w:sz w:val="22"/>
          <w:szCs w:val="22"/>
        </w:rPr>
      </w:pPr>
    </w:p>
    <w:tbl>
      <w:tblPr>
        <w:tblW w:w="10095" w:type="dxa"/>
        <w:tblCellSpacing w:w="0" w:type="dxa"/>
        <w:tblInd w:w="-15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361"/>
        <w:gridCol w:w="1716"/>
        <w:gridCol w:w="1496"/>
        <w:gridCol w:w="916"/>
        <w:gridCol w:w="916"/>
        <w:gridCol w:w="1690"/>
      </w:tblGrid>
      <w:tr w:rsidR="0006458A" w:rsidRPr="00EE0B62" w14:paraId="1DE6E40F" w14:textId="77777777" w:rsidTr="00FE48E5">
        <w:trPr>
          <w:tblCellSpacing w:w="0" w:type="dxa"/>
        </w:trPr>
        <w:tc>
          <w:tcPr>
            <w:tcW w:w="3361" w:type="dxa"/>
            <w:vMerge w:val="restart"/>
            <w:tcBorders>
              <w:top w:val="outset" w:sz="6" w:space="0" w:color="000000"/>
              <w:left w:val="outset" w:sz="6" w:space="0" w:color="000000"/>
              <w:bottom w:val="outset" w:sz="6" w:space="0" w:color="000000"/>
              <w:right w:val="outset" w:sz="6" w:space="0" w:color="000000"/>
            </w:tcBorders>
            <w:hideMark/>
          </w:tcPr>
          <w:p w14:paraId="0DABE0E6" w14:textId="77777777" w:rsidR="0006458A" w:rsidRPr="00EE0B62"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p>
          <w:p w14:paraId="15DF9885" w14:textId="77777777" w:rsidR="0006458A" w:rsidRPr="00EE0B62" w:rsidRDefault="0006458A" w:rsidP="00FE48E5">
            <w:pPr>
              <w:widowControl/>
              <w:suppressAutoHyphens w:val="0"/>
              <w:spacing w:before="100" w:beforeAutospacing="1"/>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 xml:space="preserve">Informacje potwierdzające spełnienie warunków określonych </w:t>
            </w:r>
            <w:r w:rsidRPr="00DC575E">
              <w:rPr>
                <w:rFonts w:eastAsia="Times New Roman" w:cs="Times New Roman"/>
                <w:color w:val="000000"/>
                <w:kern w:val="0"/>
                <w:sz w:val="22"/>
                <w:szCs w:val="22"/>
                <w:lang w:eastAsia="pl-PL" w:bidi="ar-SA"/>
              </w:rPr>
              <w:t>w zapytaniu ofertowym</w:t>
            </w:r>
          </w:p>
          <w:p w14:paraId="3DEAEC4D" w14:textId="77777777" w:rsidR="0006458A" w:rsidRPr="00EE0B62" w:rsidRDefault="0006458A" w:rsidP="00FE48E5">
            <w:pPr>
              <w:widowControl/>
              <w:suppressAutoHyphens w:val="0"/>
              <w:spacing w:before="100" w:beforeAutospacing="1" w:after="119"/>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 xml:space="preserve">( nazwa zadania , miejsce wykonania, charakterystyka </w:t>
            </w:r>
            <w:r>
              <w:rPr>
                <w:rFonts w:eastAsia="Times New Roman" w:cs="Times New Roman"/>
                <w:color w:val="000000"/>
                <w:kern w:val="0"/>
                <w:sz w:val="22"/>
                <w:szCs w:val="22"/>
                <w:lang w:eastAsia="pl-PL" w:bidi="ar-SA"/>
              </w:rPr>
              <w:t>prac</w:t>
            </w:r>
            <w:r w:rsidRPr="00EE0B62">
              <w:rPr>
                <w:rFonts w:eastAsia="Times New Roman" w:cs="Times New Roman"/>
                <w:color w:val="000000"/>
                <w:kern w:val="0"/>
                <w:sz w:val="22"/>
                <w:szCs w:val="22"/>
                <w:lang w:eastAsia="pl-PL" w:bidi="ar-SA"/>
              </w:rPr>
              <w:t>)</w:t>
            </w:r>
          </w:p>
        </w:tc>
        <w:tc>
          <w:tcPr>
            <w:tcW w:w="1716" w:type="dxa"/>
            <w:vMerge w:val="restart"/>
            <w:tcBorders>
              <w:top w:val="outset" w:sz="6" w:space="0" w:color="000000"/>
              <w:left w:val="outset" w:sz="6" w:space="0" w:color="000000"/>
              <w:bottom w:val="outset" w:sz="6" w:space="0" w:color="000000"/>
              <w:right w:val="outset" w:sz="6" w:space="0" w:color="000000"/>
            </w:tcBorders>
            <w:hideMark/>
          </w:tcPr>
          <w:p w14:paraId="78781279" w14:textId="77777777" w:rsidR="0006458A" w:rsidRPr="00EE0B62" w:rsidRDefault="0006458A" w:rsidP="00FE48E5">
            <w:pPr>
              <w:widowControl/>
              <w:suppressAutoHyphens w:val="0"/>
              <w:spacing w:before="100" w:beforeAutospacing="1"/>
              <w:jc w:val="center"/>
              <w:textAlignment w:val="auto"/>
              <w:rPr>
                <w:rFonts w:eastAsia="Times New Roman" w:cs="Times New Roman"/>
                <w:kern w:val="0"/>
                <w:sz w:val="22"/>
                <w:szCs w:val="22"/>
                <w:lang w:eastAsia="pl-PL" w:bidi="ar-SA"/>
              </w:rPr>
            </w:pPr>
          </w:p>
          <w:p w14:paraId="31699741" w14:textId="77777777" w:rsidR="0006458A" w:rsidRPr="00EE0B62" w:rsidRDefault="0006458A" w:rsidP="00FE48E5">
            <w:pPr>
              <w:widowControl/>
              <w:suppressAutoHyphens w:val="0"/>
              <w:spacing w:before="100" w:beforeAutospacing="1"/>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Nazwa Wykonawcy</w:t>
            </w:r>
          </w:p>
          <w:p w14:paraId="3ADC76A6" w14:textId="77777777" w:rsidR="0006458A" w:rsidRPr="00EE0B62" w:rsidRDefault="0006458A" w:rsidP="00FE48E5">
            <w:pPr>
              <w:widowControl/>
              <w:suppressAutoHyphens w:val="0"/>
              <w:spacing w:before="100" w:beforeAutospacing="1" w:after="119"/>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(podmiotu) wykazującego spełnienie warunku</w:t>
            </w:r>
          </w:p>
        </w:tc>
        <w:tc>
          <w:tcPr>
            <w:tcW w:w="1496" w:type="dxa"/>
            <w:vMerge w:val="restart"/>
            <w:tcBorders>
              <w:top w:val="outset" w:sz="6" w:space="0" w:color="000000"/>
              <w:left w:val="outset" w:sz="6" w:space="0" w:color="000000"/>
              <w:bottom w:val="outset" w:sz="6" w:space="0" w:color="000000"/>
              <w:right w:val="outset" w:sz="6" w:space="0" w:color="000000"/>
            </w:tcBorders>
            <w:hideMark/>
          </w:tcPr>
          <w:p w14:paraId="36C09692" w14:textId="77777777" w:rsidR="0006458A" w:rsidRPr="00EE0B62"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p>
          <w:p w14:paraId="155D37D5" w14:textId="77777777" w:rsidR="0006458A" w:rsidRPr="00EE0B62" w:rsidRDefault="0006458A" w:rsidP="00FE48E5">
            <w:pPr>
              <w:widowControl/>
              <w:suppressAutoHyphens w:val="0"/>
              <w:spacing w:before="100" w:beforeAutospacing="1"/>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Wartość brutto zrealizowanego</w:t>
            </w:r>
            <w:r w:rsidRPr="00DC575E">
              <w:rPr>
                <w:rFonts w:eastAsia="Times New Roman" w:cs="Times New Roman"/>
                <w:color w:val="000000"/>
                <w:kern w:val="0"/>
                <w:sz w:val="22"/>
                <w:szCs w:val="22"/>
                <w:lang w:eastAsia="pl-PL" w:bidi="ar-SA"/>
              </w:rPr>
              <w:t xml:space="preserve">, </w:t>
            </w:r>
            <w:r w:rsidRPr="00EE0B62">
              <w:rPr>
                <w:rFonts w:eastAsia="Times New Roman" w:cs="Times New Roman"/>
                <w:color w:val="000000"/>
                <w:kern w:val="0"/>
                <w:sz w:val="22"/>
                <w:szCs w:val="22"/>
                <w:lang w:eastAsia="pl-PL" w:bidi="ar-SA"/>
              </w:rPr>
              <w:t>zakończonego i odebranego zamówienia</w:t>
            </w:r>
          </w:p>
        </w:tc>
        <w:tc>
          <w:tcPr>
            <w:tcW w:w="1832" w:type="dxa"/>
            <w:gridSpan w:val="2"/>
            <w:tcBorders>
              <w:top w:val="outset" w:sz="6" w:space="0" w:color="000000"/>
              <w:left w:val="outset" w:sz="6" w:space="0" w:color="000000"/>
              <w:bottom w:val="outset" w:sz="6" w:space="0" w:color="000000"/>
              <w:right w:val="outset" w:sz="6" w:space="0" w:color="000000"/>
            </w:tcBorders>
            <w:hideMark/>
          </w:tcPr>
          <w:p w14:paraId="3433A339" w14:textId="77777777" w:rsidR="0006458A" w:rsidRPr="00EE0B62"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p>
          <w:p w14:paraId="3C098811" w14:textId="77777777" w:rsidR="0006458A" w:rsidRPr="00EE0B62" w:rsidRDefault="0006458A" w:rsidP="00FE48E5">
            <w:pPr>
              <w:widowControl/>
              <w:suppressAutoHyphens w:val="0"/>
              <w:spacing w:before="100" w:beforeAutospacing="1"/>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Czas realizacji</w:t>
            </w:r>
          </w:p>
          <w:p w14:paraId="54B5BD28" w14:textId="77777777" w:rsidR="0006458A" w:rsidRPr="00EE0B62" w:rsidRDefault="0006458A" w:rsidP="00FE48E5">
            <w:pPr>
              <w:widowControl/>
              <w:suppressAutoHyphens w:val="0"/>
              <w:spacing w:before="100" w:beforeAutospacing="1" w:after="119"/>
              <w:textAlignment w:val="auto"/>
              <w:rPr>
                <w:rFonts w:eastAsia="Times New Roman" w:cs="Times New Roman"/>
                <w:kern w:val="0"/>
                <w:sz w:val="22"/>
                <w:szCs w:val="22"/>
                <w:lang w:eastAsia="pl-PL" w:bidi="ar-SA"/>
              </w:rPr>
            </w:pPr>
          </w:p>
        </w:tc>
        <w:tc>
          <w:tcPr>
            <w:tcW w:w="1690" w:type="dxa"/>
            <w:vMerge w:val="restart"/>
            <w:tcBorders>
              <w:top w:val="outset" w:sz="6" w:space="0" w:color="000000"/>
              <w:left w:val="outset" w:sz="6" w:space="0" w:color="000000"/>
              <w:bottom w:val="outset" w:sz="6" w:space="0" w:color="000000"/>
              <w:right w:val="outset" w:sz="6" w:space="0" w:color="000000"/>
            </w:tcBorders>
            <w:hideMark/>
          </w:tcPr>
          <w:p w14:paraId="5B267E39" w14:textId="77777777" w:rsidR="0006458A" w:rsidRPr="00EE0B62"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p>
          <w:p w14:paraId="6EC5309D" w14:textId="77777777" w:rsidR="0006458A" w:rsidRPr="00EE0B62" w:rsidRDefault="0006458A" w:rsidP="00FE48E5">
            <w:pPr>
              <w:widowControl/>
              <w:suppressAutoHyphens w:val="0"/>
              <w:spacing w:before="100" w:beforeAutospacing="1" w:after="119"/>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 xml:space="preserve">Nazwa i adres odbiorcy </w:t>
            </w:r>
          </w:p>
        </w:tc>
      </w:tr>
      <w:tr w:rsidR="0006458A" w:rsidRPr="00EE0B62" w14:paraId="453F4A63" w14:textId="77777777" w:rsidTr="00FE48E5">
        <w:trPr>
          <w:tblCellSpacing w:w="0" w:type="dxa"/>
        </w:trPr>
        <w:tc>
          <w:tcPr>
            <w:tcW w:w="3361" w:type="dxa"/>
            <w:vMerge/>
            <w:tcBorders>
              <w:top w:val="outset" w:sz="6" w:space="0" w:color="000000"/>
              <w:left w:val="outset" w:sz="6" w:space="0" w:color="000000"/>
              <w:bottom w:val="outset" w:sz="6" w:space="0" w:color="000000"/>
              <w:right w:val="outset" w:sz="6" w:space="0" w:color="000000"/>
            </w:tcBorders>
            <w:hideMark/>
          </w:tcPr>
          <w:p w14:paraId="3DC7D204" w14:textId="77777777" w:rsidR="0006458A" w:rsidRPr="00EE0B62" w:rsidRDefault="0006458A" w:rsidP="00FE48E5">
            <w:pPr>
              <w:widowControl/>
              <w:suppressAutoHyphens w:val="0"/>
              <w:textAlignment w:val="auto"/>
              <w:rPr>
                <w:rFonts w:eastAsia="Times New Roman" w:cs="Times New Roman"/>
                <w:kern w:val="0"/>
                <w:sz w:val="22"/>
                <w:szCs w:val="22"/>
                <w:lang w:eastAsia="pl-PL" w:bidi="ar-SA"/>
              </w:rPr>
            </w:pPr>
          </w:p>
        </w:tc>
        <w:tc>
          <w:tcPr>
            <w:tcW w:w="1716" w:type="dxa"/>
            <w:vMerge/>
            <w:tcBorders>
              <w:top w:val="outset" w:sz="6" w:space="0" w:color="000000"/>
              <w:left w:val="outset" w:sz="6" w:space="0" w:color="000000"/>
              <w:bottom w:val="outset" w:sz="6" w:space="0" w:color="000000"/>
              <w:right w:val="outset" w:sz="6" w:space="0" w:color="000000"/>
            </w:tcBorders>
            <w:hideMark/>
          </w:tcPr>
          <w:p w14:paraId="35D0B0A1" w14:textId="77777777" w:rsidR="0006458A" w:rsidRPr="00EE0B62" w:rsidRDefault="0006458A" w:rsidP="00FE48E5">
            <w:pPr>
              <w:widowControl/>
              <w:suppressAutoHyphens w:val="0"/>
              <w:textAlignment w:val="auto"/>
              <w:rPr>
                <w:rFonts w:eastAsia="Times New Roman" w:cs="Times New Roman"/>
                <w:kern w:val="0"/>
                <w:sz w:val="22"/>
                <w:szCs w:val="22"/>
                <w:lang w:eastAsia="pl-PL" w:bidi="ar-SA"/>
              </w:rPr>
            </w:pPr>
          </w:p>
        </w:tc>
        <w:tc>
          <w:tcPr>
            <w:tcW w:w="0" w:type="auto"/>
            <w:vMerge/>
            <w:tcBorders>
              <w:top w:val="outset" w:sz="6" w:space="0" w:color="000000"/>
              <w:left w:val="outset" w:sz="6" w:space="0" w:color="000000"/>
              <w:bottom w:val="outset" w:sz="6" w:space="0" w:color="000000"/>
              <w:right w:val="outset" w:sz="6" w:space="0" w:color="000000"/>
            </w:tcBorders>
            <w:hideMark/>
          </w:tcPr>
          <w:p w14:paraId="2214EDC7" w14:textId="77777777" w:rsidR="0006458A" w:rsidRPr="00EE0B62" w:rsidRDefault="0006458A" w:rsidP="00FE48E5">
            <w:pPr>
              <w:widowControl/>
              <w:suppressAutoHyphens w:val="0"/>
              <w:textAlignment w:val="auto"/>
              <w:rPr>
                <w:rFonts w:eastAsia="Times New Roman" w:cs="Times New Roman"/>
                <w:kern w:val="0"/>
                <w:sz w:val="22"/>
                <w:szCs w:val="22"/>
                <w:lang w:eastAsia="pl-PL" w:bidi="ar-SA"/>
              </w:rPr>
            </w:pPr>
          </w:p>
        </w:tc>
        <w:tc>
          <w:tcPr>
            <w:tcW w:w="916" w:type="dxa"/>
            <w:tcBorders>
              <w:top w:val="outset" w:sz="6" w:space="0" w:color="000000"/>
              <w:left w:val="outset" w:sz="6" w:space="0" w:color="000000"/>
              <w:bottom w:val="outset" w:sz="6" w:space="0" w:color="000000"/>
              <w:right w:val="outset" w:sz="6" w:space="0" w:color="000000"/>
            </w:tcBorders>
            <w:hideMark/>
          </w:tcPr>
          <w:p w14:paraId="17F2A43E" w14:textId="77777777" w:rsidR="0006458A" w:rsidRPr="00EE0B62"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Początek</w:t>
            </w:r>
          </w:p>
          <w:p w14:paraId="529393CC" w14:textId="77777777" w:rsidR="0006458A" w:rsidRPr="00EE0B62"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p>
          <w:p w14:paraId="0299D892" w14:textId="77777777" w:rsidR="0006458A" w:rsidRPr="00EE0B62" w:rsidRDefault="0006458A" w:rsidP="00FE48E5">
            <w:pPr>
              <w:widowControl/>
              <w:suppressAutoHyphens w:val="0"/>
              <w:spacing w:before="100" w:beforeAutospacing="1" w:after="119"/>
              <w:textAlignment w:val="auto"/>
              <w:rPr>
                <w:rFonts w:eastAsia="Times New Roman" w:cs="Times New Roman"/>
                <w:kern w:val="0"/>
                <w:sz w:val="22"/>
                <w:szCs w:val="22"/>
                <w:lang w:eastAsia="pl-PL" w:bidi="ar-SA"/>
              </w:rPr>
            </w:pPr>
            <w:proofErr w:type="spellStart"/>
            <w:r w:rsidRPr="00EE0B62">
              <w:rPr>
                <w:rFonts w:eastAsia="Times New Roman" w:cs="Times New Roman"/>
                <w:color w:val="000000"/>
                <w:kern w:val="0"/>
                <w:sz w:val="22"/>
                <w:szCs w:val="22"/>
                <w:lang w:eastAsia="pl-PL" w:bidi="ar-SA"/>
              </w:rPr>
              <w:t>dd</w:t>
            </w:r>
            <w:proofErr w:type="spellEnd"/>
            <w:r w:rsidRPr="00EE0B62">
              <w:rPr>
                <w:rFonts w:eastAsia="Times New Roman" w:cs="Times New Roman"/>
                <w:color w:val="000000"/>
                <w:kern w:val="0"/>
                <w:sz w:val="22"/>
                <w:szCs w:val="22"/>
                <w:lang w:eastAsia="pl-PL" w:bidi="ar-SA"/>
              </w:rPr>
              <w:t>/mm/</w:t>
            </w:r>
            <w:proofErr w:type="spellStart"/>
            <w:r w:rsidRPr="00EE0B62">
              <w:rPr>
                <w:rFonts w:eastAsia="Times New Roman" w:cs="Times New Roman"/>
                <w:color w:val="000000"/>
                <w:kern w:val="0"/>
                <w:sz w:val="22"/>
                <w:szCs w:val="22"/>
                <w:lang w:eastAsia="pl-PL" w:bidi="ar-SA"/>
              </w:rPr>
              <w:t>rr</w:t>
            </w:r>
            <w:proofErr w:type="spellEnd"/>
          </w:p>
        </w:tc>
        <w:tc>
          <w:tcPr>
            <w:tcW w:w="916" w:type="dxa"/>
            <w:tcBorders>
              <w:top w:val="outset" w:sz="6" w:space="0" w:color="000000"/>
              <w:left w:val="outset" w:sz="6" w:space="0" w:color="000000"/>
              <w:bottom w:val="outset" w:sz="6" w:space="0" w:color="000000"/>
              <w:right w:val="outset" w:sz="6" w:space="0" w:color="000000"/>
            </w:tcBorders>
            <w:hideMark/>
          </w:tcPr>
          <w:p w14:paraId="63161C3F" w14:textId="77777777" w:rsidR="0006458A" w:rsidRPr="00EE0B62"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Koniec</w:t>
            </w:r>
          </w:p>
          <w:p w14:paraId="62469A78" w14:textId="77777777" w:rsidR="0006458A" w:rsidRPr="00EE0B62"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p>
          <w:p w14:paraId="49A0C88E" w14:textId="77777777" w:rsidR="0006458A" w:rsidRPr="00EE0B62" w:rsidRDefault="0006458A" w:rsidP="00FE48E5">
            <w:pPr>
              <w:widowControl/>
              <w:suppressAutoHyphens w:val="0"/>
              <w:spacing w:before="100" w:beforeAutospacing="1" w:after="119"/>
              <w:textAlignment w:val="auto"/>
              <w:rPr>
                <w:rFonts w:eastAsia="Times New Roman" w:cs="Times New Roman"/>
                <w:kern w:val="0"/>
                <w:sz w:val="22"/>
                <w:szCs w:val="22"/>
                <w:lang w:eastAsia="pl-PL" w:bidi="ar-SA"/>
              </w:rPr>
            </w:pPr>
            <w:proofErr w:type="spellStart"/>
            <w:r w:rsidRPr="00EE0B62">
              <w:rPr>
                <w:rFonts w:eastAsia="Times New Roman" w:cs="Times New Roman"/>
                <w:kern w:val="0"/>
                <w:sz w:val="22"/>
                <w:szCs w:val="22"/>
                <w:lang w:eastAsia="pl-PL" w:bidi="ar-SA"/>
              </w:rPr>
              <w:t>dd</w:t>
            </w:r>
            <w:proofErr w:type="spellEnd"/>
            <w:r w:rsidRPr="00EE0B62">
              <w:rPr>
                <w:rFonts w:eastAsia="Times New Roman" w:cs="Times New Roman"/>
                <w:kern w:val="0"/>
                <w:sz w:val="22"/>
                <w:szCs w:val="22"/>
                <w:lang w:eastAsia="pl-PL" w:bidi="ar-SA"/>
              </w:rPr>
              <w:t>/mm/</w:t>
            </w:r>
            <w:proofErr w:type="spellStart"/>
            <w:r w:rsidRPr="00EE0B62">
              <w:rPr>
                <w:rFonts w:eastAsia="Times New Roman" w:cs="Times New Roman"/>
                <w:kern w:val="0"/>
                <w:sz w:val="22"/>
                <w:szCs w:val="22"/>
                <w:lang w:eastAsia="pl-PL" w:bidi="ar-SA"/>
              </w:rPr>
              <w:t>rr</w:t>
            </w:r>
            <w:proofErr w:type="spellEnd"/>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83ADD0F" w14:textId="77777777" w:rsidR="0006458A" w:rsidRPr="00EE0B62" w:rsidRDefault="0006458A" w:rsidP="00FE48E5">
            <w:pPr>
              <w:widowControl/>
              <w:suppressAutoHyphens w:val="0"/>
              <w:textAlignment w:val="auto"/>
              <w:rPr>
                <w:rFonts w:eastAsia="Times New Roman" w:cs="Times New Roman"/>
                <w:kern w:val="0"/>
                <w:sz w:val="22"/>
                <w:szCs w:val="22"/>
                <w:lang w:eastAsia="pl-PL" w:bidi="ar-SA"/>
              </w:rPr>
            </w:pPr>
          </w:p>
        </w:tc>
      </w:tr>
      <w:tr w:rsidR="0006458A" w:rsidRPr="00EE0B62" w14:paraId="0DEF9902" w14:textId="77777777" w:rsidTr="00FE48E5">
        <w:trPr>
          <w:trHeight w:val="195"/>
          <w:tblCellSpacing w:w="0" w:type="dxa"/>
        </w:trPr>
        <w:tc>
          <w:tcPr>
            <w:tcW w:w="3361" w:type="dxa"/>
            <w:tcBorders>
              <w:top w:val="outset" w:sz="6" w:space="0" w:color="000000"/>
              <w:left w:val="outset" w:sz="6" w:space="0" w:color="000000"/>
              <w:bottom w:val="outset" w:sz="6" w:space="0" w:color="000000"/>
              <w:right w:val="outset" w:sz="6" w:space="0" w:color="000000"/>
            </w:tcBorders>
            <w:hideMark/>
          </w:tcPr>
          <w:p w14:paraId="28158BD0" w14:textId="77777777" w:rsidR="0006458A" w:rsidRPr="00EE0B62" w:rsidRDefault="0006458A" w:rsidP="00FE48E5">
            <w:pPr>
              <w:widowControl/>
              <w:suppressAutoHyphens w:val="0"/>
              <w:spacing w:before="100" w:beforeAutospacing="1" w:after="119"/>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1</w:t>
            </w:r>
          </w:p>
        </w:tc>
        <w:tc>
          <w:tcPr>
            <w:tcW w:w="1716" w:type="dxa"/>
            <w:tcBorders>
              <w:top w:val="outset" w:sz="6" w:space="0" w:color="000000"/>
              <w:left w:val="outset" w:sz="6" w:space="0" w:color="000000"/>
              <w:bottom w:val="outset" w:sz="6" w:space="0" w:color="000000"/>
              <w:right w:val="outset" w:sz="6" w:space="0" w:color="000000"/>
            </w:tcBorders>
            <w:hideMark/>
          </w:tcPr>
          <w:p w14:paraId="5DA167DA" w14:textId="77777777" w:rsidR="0006458A" w:rsidRPr="00EE0B62" w:rsidRDefault="0006458A" w:rsidP="00FE48E5">
            <w:pPr>
              <w:widowControl/>
              <w:suppressAutoHyphens w:val="0"/>
              <w:spacing w:before="100" w:beforeAutospacing="1" w:after="119"/>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2</w:t>
            </w:r>
          </w:p>
        </w:tc>
        <w:tc>
          <w:tcPr>
            <w:tcW w:w="1496" w:type="dxa"/>
            <w:tcBorders>
              <w:top w:val="outset" w:sz="6" w:space="0" w:color="000000"/>
              <w:left w:val="outset" w:sz="6" w:space="0" w:color="000000"/>
              <w:bottom w:val="outset" w:sz="6" w:space="0" w:color="000000"/>
              <w:right w:val="outset" w:sz="6" w:space="0" w:color="000000"/>
            </w:tcBorders>
            <w:hideMark/>
          </w:tcPr>
          <w:p w14:paraId="141A065E" w14:textId="77777777" w:rsidR="0006458A" w:rsidRPr="00EE0B62" w:rsidRDefault="0006458A" w:rsidP="00FE48E5">
            <w:pPr>
              <w:widowControl/>
              <w:suppressAutoHyphens w:val="0"/>
              <w:spacing w:before="100" w:beforeAutospacing="1" w:after="119"/>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3</w:t>
            </w:r>
          </w:p>
        </w:tc>
        <w:tc>
          <w:tcPr>
            <w:tcW w:w="916" w:type="dxa"/>
            <w:tcBorders>
              <w:top w:val="outset" w:sz="6" w:space="0" w:color="000000"/>
              <w:left w:val="outset" w:sz="6" w:space="0" w:color="000000"/>
              <w:bottom w:val="outset" w:sz="6" w:space="0" w:color="000000"/>
              <w:right w:val="outset" w:sz="6" w:space="0" w:color="000000"/>
            </w:tcBorders>
            <w:hideMark/>
          </w:tcPr>
          <w:p w14:paraId="4572F467" w14:textId="77777777" w:rsidR="0006458A" w:rsidRPr="00EE0B62" w:rsidRDefault="0006458A" w:rsidP="00FE48E5">
            <w:pPr>
              <w:widowControl/>
              <w:suppressAutoHyphens w:val="0"/>
              <w:spacing w:before="100" w:beforeAutospacing="1" w:after="119"/>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4</w:t>
            </w:r>
          </w:p>
        </w:tc>
        <w:tc>
          <w:tcPr>
            <w:tcW w:w="916" w:type="dxa"/>
            <w:tcBorders>
              <w:top w:val="outset" w:sz="6" w:space="0" w:color="000000"/>
              <w:left w:val="outset" w:sz="6" w:space="0" w:color="000000"/>
              <w:bottom w:val="outset" w:sz="6" w:space="0" w:color="000000"/>
              <w:right w:val="outset" w:sz="6" w:space="0" w:color="000000"/>
            </w:tcBorders>
            <w:hideMark/>
          </w:tcPr>
          <w:p w14:paraId="6616EC5B" w14:textId="77777777" w:rsidR="0006458A" w:rsidRPr="00EE0B62" w:rsidRDefault="0006458A" w:rsidP="00FE48E5">
            <w:pPr>
              <w:widowControl/>
              <w:suppressAutoHyphens w:val="0"/>
              <w:spacing w:before="100" w:beforeAutospacing="1" w:after="119"/>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5</w:t>
            </w:r>
          </w:p>
        </w:tc>
        <w:tc>
          <w:tcPr>
            <w:tcW w:w="1690" w:type="dxa"/>
            <w:tcBorders>
              <w:top w:val="outset" w:sz="6" w:space="0" w:color="000000"/>
              <w:left w:val="outset" w:sz="6" w:space="0" w:color="000000"/>
              <w:bottom w:val="outset" w:sz="6" w:space="0" w:color="000000"/>
              <w:right w:val="outset" w:sz="6" w:space="0" w:color="000000"/>
            </w:tcBorders>
            <w:hideMark/>
          </w:tcPr>
          <w:p w14:paraId="18765034" w14:textId="77777777" w:rsidR="0006458A" w:rsidRPr="00EE0B62" w:rsidRDefault="0006458A" w:rsidP="00FE48E5">
            <w:pPr>
              <w:widowControl/>
              <w:suppressAutoHyphens w:val="0"/>
              <w:spacing w:before="100" w:beforeAutospacing="1" w:after="119"/>
              <w:jc w:val="center"/>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6</w:t>
            </w:r>
          </w:p>
        </w:tc>
      </w:tr>
      <w:tr w:rsidR="0006458A" w:rsidRPr="00EE0B62" w14:paraId="4CA8F35B" w14:textId="77777777" w:rsidTr="00FE48E5">
        <w:trPr>
          <w:trHeight w:val="1170"/>
          <w:tblCellSpacing w:w="0" w:type="dxa"/>
        </w:trPr>
        <w:tc>
          <w:tcPr>
            <w:tcW w:w="3361" w:type="dxa"/>
            <w:tcBorders>
              <w:top w:val="outset" w:sz="6" w:space="0" w:color="000000"/>
              <w:left w:val="outset" w:sz="6" w:space="0" w:color="000000"/>
              <w:bottom w:val="outset" w:sz="6" w:space="0" w:color="000000"/>
              <w:right w:val="outset" w:sz="6" w:space="0" w:color="000000"/>
            </w:tcBorders>
            <w:hideMark/>
          </w:tcPr>
          <w:p w14:paraId="3BCDAB75" w14:textId="77777777" w:rsidR="0006458A" w:rsidRPr="00EE0B62"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p>
          <w:p w14:paraId="5C377727" w14:textId="77777777" w:rsidR="0006458A" w:rsidRPr="00EE0B62"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w:t>
            </w:r>
          </w:p>
          <w:p w14:paraId="56E2F03A" w14:textId="77777777" w:rsidR="0006458A" w:rsidRPr="00EE0B62"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p>
          <w:p w14:paraId="5B26D1D6" w14:textId="77777777" w:rsidR="0006458A" w:rsidRPr="00EE0B62"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p>
          <w:p w14:paraId="7B4CE6BD" w14:textId="77777777" w:rsidR="0006458A" w:rsidRPr="00EE0B62" w:rsidRDefault="0006458A" w:rsidP="00FE48E5">
            <w:pPr>
              <w:widowControl/>
              <w:suppressAutoHyphens w:val="0"/>
              <w:spacing w:before="100" w:beforeAutospacing="1" w:after="119"/>
              <w:textAlignment w:val="auto"/>
              <w:rPr>
                <w:rFonts w:eastAsia="Times New Roman" w:cs="Times New Roman"/>
                <w:kern w:val="0"/>
                <w:sz w:val="22"/>
                <w:szCs w:val="22"/>
                <w:lang w:eastAsia="pl-PL" w:bidi="ar-SA"/>
              </w:rPr>
            </w:pPr>
          </w:p>
        </w:tc>
        <w:tc>
          <w:tcPr>
            <w:tcW w:w="1716" w:type="dxa"/>
            <w:tcBorders>
              <w:top w:val="outset" w:sz="6" w:space="0" w:color="000000"/>
              <w:left w:val="outset" w:sz="6" w:space="0" w:color="000000"/>
              <w:bottom w:val="outset" w:sz="6" w:space="0" w:color="000000"/>
              <w:right w:val="outset" w:sz="6" w:space="0" w:color="000000"/>
            </w:tcBorders>
            <w:hideMark/>
          </w:tcPr>
          <w:p w14:paraId="503CE55C" w14:textId="77777777" w:rsidR="0006458A" w:rsidRPr="00EE0B62" w:rsidRDefault="0006458A" w:rsidP="00FE48E5">
            <w:pPr>
              <w:widowControl/>
              <w:suppressAutoHyphens w:val="0"/>
              <w:spacing w:before="100" w:beforeAutospacing="1" w:after="119"/>
              <w:textAlignment w:val="auto"/>
              <w:rPr>
                <w:rFonts w:eastAsia="Times New Roman" w:cs="Times New Roman"/>
                <w:kern w:val="0"/>
                <w:sz w:val="22"/>
                <w:szCs w:val="22"/>
                <w:lang w:eastAsia="pl-PL" w:bidi="ar-SA"/>
              </w:rPr>
            </w:pPr>
          </w:p>
        </w:tc>
        <w:tc>
          <w:tcPr>
            <w:tcW w:w="1496" w:type="dxa"/>
            <w:tcBorders>
              <w:top w:val="outset" w:sz="6" w:space="0" w:color="000000"/>
              <w:left w:val="outset" w:sz="6" w:space="0" w:color="000000"/>
              <w:bottom w:val="outset" w:sz="6" w:space="0" w:color="000000"/>
              <w:right w:val="outset" w:sz="6" w:space="0" w:color="000000"/>
            </w:tcBorders>
            <w:hideMark/>
          </w:tcPr>
          <w:p w14:paraId="4B37C846" w14:textId="77777777" w:rsidR="0006458A" w:rsidRPr="00EE0B62" w:rsidRDefault="0006458A" w:rsidP="00FE48E5">
            <w:pPr>
              <w:widowControl/>
              <w:suppressAutoHyphens w:val="0"/>
              <w:spacing w:before="100" w:beforeAutospacing="1" w:after="119"/>
              <w:textAlignment w:val="auto"/>
              <w:rPr>
                <w:rFonts w:eastAsia="Times New Roman" w:cs="Times New Roman"/>
                <w:kern w:val="0"/>
                <w:sz w:val="22"/>
                <w:szCs w:val="22"/>
                <w:lang w:eastAsia="pl-PL" w:bidi="ar-SA"/>
              </w:rPr>
            </w:pPr>
          </w:p>
        </w:tc>
        <w:tc>
          <w:tcPr>
            <w:tcW w:w="916" w:type="dxa"/>
            <w:tcBorders>
              <w:top w:val="outset" w:sz="6" w:space="0" w:color="000000"/>
              <w:left w:val="outset" w:sz="6" w:space="0" w:color="000000"/>
              <w:bottom w:val="outset" w:sz="6" w:space="0" w:color="000000"/>
              <w:right w:val="outset" w:sz="6" w:space="0" w:color="000000"/>
            </w:tcBorders>
            <w:hideMark/>
          </w:tcPr>
          <w:p w14:paraId="360AF4B4" w14:textId="77777777" w:rsidR="0006458A" w:rsidRPr="00EE0B62" w:rsidRDefault="0006458A" w:rsidP="00FE48E5">
            <w:pPr>
              <w:widowControl/>
              <w:suppressAutoHyphens w:val="0"/>
              <w:spacing w:before="100" w:beforeAutospacing="1" w:after="119"/>
              <w:textAlignment w:val="auto"/>
              <w:rPr>
                <w:rFonts w:eastAsia="Times New Roman" w:cs="Times New Roman"/>
                <w:kern w:val="0"/>
                <w:sz w:val="22"/>
                <w:szCs w:val="22"/>
                <w:lang w:eastAsia="pl-PL" w:bidi="ar-SA"/>
              </w:rPr>
            </w:pPr>
          </w:p>
        </w:tc>
        <w:tc>
          <w:tcPr>
            <w:tcW w:w="916" w:type="dxa"/>
            <w:tcBorders>
              <w:top w:val="outset" w:sz="6" w:space="0" w:color="000000"/>
              <w:left w:val="outset" w:sz="6" w:space="0" w:color="000000"/>
              <w:bottom w:val="outset" w:sz="6" w:space="0" w:color="000000"/>
              <w:right w:val="outset" w:sz="6" w:space="0" w:color="000000"/>
            </w:tcBorders>
            <w:hideMark/>
          </w:tcPr>
          <w:p w14:paraId="5D5A7DF9" w14:textId="77777777" w:rsidR="0006458A" w:rsidRPr="00EE0B62" w:rsidRDefault="0006458A" w:rsidP="00FE48E5">
            <w:pPr>
              <w:widowControl/>
              <w:suppressAutoHyphens w:val="0"/>
              <w:spacing w:before="100" w:beforeAutospacing="1" w:after="119"/>
              <w:textAlignment w:val="auto"/>
              <w:rPr>
                <w:rFonts w:eastAsia="Times New Roman" w:cs="Times New Roman"/>
                <w:kern w:val="0"/>
                <w:sz w:val="22"/>
                <w:szCs w:val="22"/>
                <w:lang w:eastAsia="pl-PL" w:bidi="ar-SA"/>
              </w:rPr>
            </w:pPr>
          </w:p>
        </w:tc>
        <w:tc>
          <w:tcPr>
            <w:tcW w:w="1690" w:type="dxa"/>
            <w:tcBorders>
              <w:top w:val="outset" w:sz="6" w:space="0" w:color="000000"/>
              <w:left w:val="outset" w:sz="6" w:space="0" w:color="000000"/>
              <w:bottom w:val="outset" w:sz="6" w:space="0" w:color="000000"/>
              <w:right w:val="outset" w:sz="6" w:space="0" w:color="000000"/>
            </w:tcBorders>
            <w:hideMark/>
          </w:tcPr>
          <w:p w14:paraId="739F9877" w14:textId="77777777" w:rsidR="0006458A" w:rsidRPr="00EE0B62" w:rsidRDefault="0006458A" w:rsidP="00FE48E5">
            <w:pPr>
              <w:widowControl/>
              <w:suppressAutoHyphens w:val="0"/>
              <w:spacing w:before="100" w:beforeAutospacing="1" w:after="119"/>
              <w:textAlignment w:val="auto"/>
              <w:rPr>
                <w:rFonts w:eastAsia="Times New Roman" w:cs="Times New Roman"/>
                <w:kern w:val="0"/>
                <w:sz w:val="22"/>
                <w:szCs w:val="22"/>
                <w:lang w:eastAsia="pl-PL" w:bidi="ar-SA"/>
              </w:rPr>
            </w:pPr>
          </w:p>
        </w:tc>
      </w:tr>
    </w:tbl>
    <w:p w14:paraId="088CDA15" w14:textId="77777777" w:rsidR="0006458A" w:rsidRPr="00EE0B62" w:rsidRDefault="0006458A" w:rsidP="0006458A">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i/>
          <w:iCs/>
          <w:color w:val="000000"/>
          <w:kern w:val="0"/>
          <w:sz w:val="22"/>
          <w:szCs w:val="22"/>
          <w:lang w:eastAsia="pl-PL" w:bidi="ar-SA"/>
        </w:rPr>
        <w:t xml:space="preserve">Do wykazu należy dołączyć dowody potwierdzające, że wskazane w wykazie </w:t>
      </w:r>
      <w:r>
        <w:rPr>
          <w:rFonts w:eastAsia="Times New Roman" w:cs="Times New Roman"/>
          <w:i/>
          <w:iCs/>
          <w:color w:val="000000"/>
          <w:kern w:val="0"/>
          <w:sz w:val="22"/>
          <w:szCs w:val="22"/>
          <w:lang w:eastAsia="pl-PL" w:bidi="ar-SA"/>
        </w:rPr>
        <w:t>prace</w:t>
      </w:r>
      <w:r w:rsidRPr="00EE0B62">
        <w:rPr>
          <w:rFonts w:eastAsia="Times New Roman" w:cs="Times New Roman"/>
          <w:i/>
          <w:iCs/>
          <w:color w:val="000000"/>
          <w:kern w:val="0"/>
          <w:sz w:val="22"/>
          <w:szCs w:val="22"/>
          <w:lang w:eastAsia="pl-PL" w:bidi="ar-SA"/>
        </w:rPr>
        <w:t xml:space="preserve"> zostały wykonane w sposób należyty i prawidłowo ukończone.</w:t>
      </w:r>
    </w:p>
    <w:p w14:paraId="1E96F9F3" w14:textId="77777777" w:rsidR="0006458A" w:rsidRDefault="0006458A" w:rsidP="0006458A">
      <w:pPr>
        <w:widowControl/>
        <w:suppressAutoHyphens w:val="0"/>
        <w:spacing w:before="100" w:beforeAutospacing="1"/>
        <w:textAlignment w:val="auto"/>
        <w:rPr>
          <w:rFonts w:eastAsia="Times New Roman" w:cs="Times New Roman"/>
          <w:kern w:val="0"/>
          <w:lang w:eastAsia="pl-PL" w:bidi="ar-SA"/>
        </w:rPr>
      </w:pPr>
    </w:p>
    <w:p w14:paraId="20FF9A19" w14:textId="77777777" w:rsidR="0006458A" w:rsidRDefault="0006458A" w:rsidP="0006458A">
      <w:pPr>
        <w:widowControl/>
        <w:suppressAutoHyphens w:val="0"/>
        <w:spacing w:before="100" w:beforeAutospacing="1"/>
        <w:textAlignment w:val="auto"/>
        <w:rPr>
          <w:rFonts w:eastAsia="Times New Roman" w:cs="Times New Roman"/>
          <w:kern w:val="0"/>
          <w:lang w:eastAsia="pl-PL" w:bidi="ar-SA"/>
        </w:rPr>
      </w:pPr>
    </w:p>
    <w:p w14:paraId="08C77B1D" w14:textId="77777777" w:rsidR="0006458A" w:rsidRPr="00EE0B62" w:rsidRDefault="0006458A" w:rsidP="0006458A">
      <w:pPr>
        <w:widowControl/>
        <w:suppressAutoHyphens w:val="0"/>
        <w:spacing w:before="100" w:beforeAutospacing="1"/>
        <w:textAlignment w:val="auto"/>
        <w:rPr>
          <w:rFonts w:eastAsia="Times New Roman" w:cs="Times New Roman"/>
          <w:kern w:val="0"/>
          <w:lang w:eastAsia="pl-PL" w:bidi="ar-SA"/>
        </w:rPr>
      </w:pPr>
      <w:r w:rsidRPr="00EE0B62">
        <w:rPr>
          <w:rFonts w:ascii="Arial" w:eastAsia="Times New Roman" w:hAnsi="Arial" w:cs="Arial"/>
          <w:color w:val="000000"/>
          <w:kern w:val="0"/>
          <w:sz w:val="22"/>
          <w:szCs w:val="22"/>
          <w:lang w:eastAsia="pl-PL" w:bidi="ar-SA"/>
        </w:rPr>
        <w:t>........................................................ …………………………………………..</w:t>
      </w:r>
    </w:p>
    <w:p w14:paraId="67CACCB1" w14:textId="77777777" w:rsidR="0006458A" w:rsidRPr="00DC575E" w:rsidRDefault="0006458A" w:rsidP="0006458A">
      <w:pPr>
        <w:widowControl/>
        <w:suppressAutoHyphens w:val="0"/>
        <w:spacing w:before="100" w:beforeAutospacing="1"/>
        <w:textAlignment w:val="auto"/>
        <w:rPr>
          <w:rFonts w:eastAsia="Times New Roman" w:cs="Times New Roman"/>
          <w:kern w:val="0"/>
          <w:sz w:val="18"/>
          <w:szCs w:val="18"/>
          <w:lang w:eastAsia="pl-PL" w:bidi="ar-SA"/>
        </w:rPr>
      </w:pPr>
      <w:r w:rsidRPr="00EE0B62">
        <w:rPr>
          <w:rFonts w:eastAsia="Times New Roman" w:cs="Times New Roman"/>
          <w:color w:val="000000"/>
          <w:kern w:val="0"/>
          <w:sz w:val="18"/>
          <w:szCs w:val="18"/>
          <w:lang w:eastAsia="pl-PL" w:bidi="ar-SA"/>
        </w:rPr>
        <w:t xml:space="preserve">miejscowość, data podpis i pieczęć upełnomocnionego przedstawiciela Wykonawcy </w:t>
      </w:r>
    </w:p>
    <w:p w14:paraId="6A1B953D" w14:textId="77777777" w:rsidR="0006458A" w:rsidRDefault="0006458A" w:rsidP="0006458A">
      <w:pPr>
        <w:pStyle w:val="Standard"/>
        <w:rPr>
          <w:sz w:val="20"/>
        </w:rPr>
      </w:pPr>
      <w:r>
        <w:rPr>
          <w:sz w:val="20"/>
        </w:rPr>
        <w:t xml:space="preserve"> </w:t>
      </w:r>
    </w:p>
    <w:p w14:paraId="3F39376D" w14:textId="77777777" w:rsidR="0006458A" w:rsidRDefault="0006458A" w:rsidP="0006458A">
      <w:pPr>
        <w:pStyle w:val="Standard"/>
        <w:rPr>
          <w:sz w:val="20"/>
        </w:rPr>
      </w:pPr>
    </w:p>
    <w:p w14:paraId="11102A84" w14:textId="77777777" w:rsidR="0006458A" w:rsidRDefault="0006458A" w:rsidP="0006458A">
      <w:pPr>
        <w:pStyle w:val="Standard"/>
        <w:rPr>
          <w:sz w:val="20"/>
        </w:rPr>
      </w:pPr>
    </w:p>
    <w:p w14:paraId="72B0F8B3" w14:textId="77777777" w:rsidR="0006458A" w:rsidRPr="00EE0B62" w:rsidRDefault="0006458A" w:rsidP="0006458A">
      <w:pPr>
        <w:widowControl/>
        <w:suppressAutoHyphens w:val="0"/>
        <w:spacing w:before="100" w:beforeAutospacing="1"/>
        <w:jc w:val="right"/>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 xml:space="preserve">Załącznik nr </w:t>
      </w:r>
      <w:r>
        <w:rPr>
          <w:rFonts w:eastAsia="Times New Roman" w:cs="Times New Roman"/>
          <w:color w:val="000000"/>
          <w:kern w:val="0"/>
          <w:sz w:val="22"/>
          <w:szCs w:val="22"/>
          <w:lang w:eastAsia="pl-PL" w:bidi="ar-SA"/>
        </w:rPr>
        <w:t>4</w:t>
      </w:r>
      <w:r w:rsidRPr="00EE0B62">
        <w:rPr>
          <w:rFonts w:eastAsia="Times New Roman" w:cs="Times New Roman"/>
          <w:color w:val="000000"/>
          <w:kern w:val="0"/>
          <w:sz w:val="22"/>
          <w:szCs w:val="22"/>
          <w:lang w:eastAsia="pl-PL" w:bidi="ar-SA"/>
        </w:rPr>
        <w:t xml:space="preserve"> </w:t>
      </w:r>
    </w:p>
    <w:p w14:paraId="0A41DFFE" w14:textId="77777777" w:rsidR="0006458A" w:rsidRPr="00EE0B62" w:rsidRDefault="0006458A" w:rsidP="0006458A">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Nazwa Wykonawcy: ......................................................................................................</w:t>
      </w:r>
    </w:p>
    <w:p w14:paraId="1C3ADB95" w14:textId="77777777" w:rsidR="0006458A" w:rsidRPr="00EE0B62" w:rsidRDefault="0006458A" w:rsidP="0006458A">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Adres Wykonawcy: ........................................................................................................</w:t>
      </w:r>
    </w:p>
    <w:p w14:paraId="1906A179" w14:textId="77777777" w:rsidR="0006458A" w:rsidRPr="00EE0B62" w:rsidRDefault="0006458A" w:rsidP="0006458A">
      <w:pPr>
        <w:widowControl/>
        <w:suppressAutoHyphens w:val="0"/>
        <w:spacing w:before="100" w:beforeAutospacing="1"/>
        <w:textAlignment w:val="auto"/>
        <w:rPr>
          <w:rFonts w:eastAsia="Times New Roman" w:cs="Times New Roman"/>
          <w:kern w:val="0"/>
          <w:sz w:val="22"/>
          <w:szCs w:val="22"/>
          <w:lang w:eastAsia="pl-PL" w:bidi="ar-SA"/>
        </w:rPr>
      </w:pPr>
      <w:r w:rsidRPr="00EE0B62">
        <w:rPr>
          <w:rFonts w:eastAsia="Times New Roman" w:cs="Times New Roman"/>
          <w:color w:val="000000"/>
          <w:kern w:val="0"/>
          <w:sz w:val="22"/>
          <w:szCs w:val="22"/>
          <w:lang w:eastAsia="pl-PL" w:bidi="ar-SA"/>
        </w:rPr>
        <w:t>Nr telefonu/fax: ..............................................................................................................</w:t>
      </w:r>
    </w:p>
    <w:p w14:paraId="2E6D573B" w14:textId="77777777" w:rsidR="0006458A" w:rsidRPr="00DC575E" w:rsidRDefault="0006458A" w:rsidP="0006458A">
      <w:pPr>
        <w:widowControl/>
        <w:suppressAutoHyphens w:val="0"/>
        <w:spacing w:before="100" w:beforeAutospacing="1"/>
        <w:ind w:left="578" w:hanging="578"/>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Adres e-mail: .................................................................................................................</w:t>
      </w:r>
    </w:p>
    <w:p w14:paraId="33B835B8" w14:textId="77777777" w:rsidR="0006458A" w:rsidRPr="00DC575E" w:rsidRDefault="0006458A" w:rsidP="0006458A">
      <w:pPr>
        <w:widowControl/>
        <w:suppressAutoHyphens w:val="0"/>
        <w:spacing w:before="100" w:beforeAutospacing="1"/>
        <w:ind w:left="578" w:hanging="578"/>
        <w:jc w:val="center"/>
        <w:textAlignment w:val="auto"/>
        <w:rPr>
          <w:rFonts w:eastAsia="Times New Roman" w:cs="Times New Roman"/>
          <w:kern w:val="0"/>
          <w:sz w:val="22"/>
          <w:szCs w:val="22"/>
          <w:lang w:eastAsia="pl-PL" w:bidi="ar-SA"/>
        </w:rPr>
      </w:pPr>
      <w:r w:rsidRPr="00DC575E">
        <w:rPr>
          <w:rFonts w:eastAsia="Times New Roman" w:cs="Times New Roman"/>
          <w:b/>
          <w:bCs/>
          <w:color w:val="000000"/>
          <w:kern w:val="0"/>
          <w:sz w:val="22"/>
          <w:szCs w:val="22"/>
          <w:lang w:eastAsia="pl-PL" w:bidi="ar-SA"/>
        </w:rPr>
        <w:t>WYKAZ OSÓB, KTÓRE BĘDĄ UCZESTNICZYĆ W WYKONANIU ZAMÓWIENIA:</w:t>
      </w:r>
    </w:p>
    <w:p w14:paraId="39359311" w14:textId="77777777" w:rsidR="00FA64AA" w:rsidRDefault="00FA64AA" w:rsidP="00FA64AA">
      <w:pPr>
        <w:pStyle w:val="Standard"/>
        <w:jc w:val="both"/>
        <w:rPr>
          <w:b/>
          <w:bCs/>
          <w:sz w:val="22"/>
          <w:szCs w:val="22"/>
          <w:lang w:eastAsia="hi-IN" w:bidi="hi-IN"/>
        </w:rPr>
      </w:pPr>
      <w:r>
        <w:rPr>
          <w:b/>
          <w:bCs/>
          <w:sz w:val="22"/>
          <w:szCs w:val="22"/>
          <w:lang w:eastAsia="hi-IN" w:bidi="hi-IN"/>
        </w:rPr>
        <w:t>Opracowanie dokumentacji projektowo-kosztorysowej dla przebudowy drogi gminnej wzdłuż północnego skrzydła zapory zbiornika wodnego  „Mietków”</w:t>
      </w:r>
    </w:p>
    <w:p w14:paraId="1F479CBF" w14:textId="77777777" w:rsidR="0006458A" w:rsidRPr="00DC575E" w:rsidRDefault="0006458A" w:rsidP="0006458A">
      <w:pPr>
        <w:widowControl/>
        <w:suppressAutoHyphens w:val="0"/>
        <w:spacing w:before="100" w:beforeAutospacing="1"/>
        <w:ind w:left="578" w:hanging="578"/>
        <w:textAlignment w:val="auto"/>
        <w:rPr>
          <w:rFonts w:eastAsia="Times New Roman" w:cs="Times New Roman"/>
          <w:kern w:val="0"/>
          <w:sz w:val="22"/>
          <w:szCs w:val="22"/>
          <w:lang w:eastAsia="pl-PL" w:bidi="ar-SA"/>
        </w:rPr>
      </w:pPr>
    </w:p>
    <w:tbl>
      <w:tblPr>
        <w:tblW w:w="8677"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40"/>
        <w:gridCol w:w="2977"/>
        <w:gridCol w:w="3260"/>
      </w:tblGrid>
      <w:tr w:rsidR="0006458A" w:rsidRPr="00DC575E" w14:paraId="46723611" w14:textId="77777777" w:rsidTr="00FE48E5">
        <w:trPr>
          <w:tblCellSpacing w:w="0" w:type="dxa"/>
        </w:trPr>
        <w:tc>
          <w:tcPr>
            <w:tcW w:w="2440" w:type="dxa"/>
            <w:tcBorders>
              <w:top w:val="outset" w:sz="6" w:space="0" w:color="000000"/>
              <w:left w:val="outset" w:sz="6" w:space="0" w:color="000000"/>
              <w:bottom w:val="outset" w:sz="6" w:space="0" w:color="000000"/>
              <w:right w:val="outset" w:sz="6" w:space="0" w:color="000000"/>
            </w:tcBorders>
            <w:hideMark/>
          </w:tcPr>
          <w:p w14:paraId="19551BF0" w14:textId="77777777" w:rsidR="0006458A" w:rsidRPr="00DC575E"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p>
          <w:p w14:paraId="711D83C7" w14:textId="77777777" w:rsidR="0006458A" w:rsidRPr="00DC575E" w:rsidRDefault="0006458A" w:rsidP="00FE48E5">
            <w:pPr>
              <w:widowControl/>
              <w:suppressAutoHyphens w:val="0"/>
              <w:spacing w:before="100" w:beforeAutospacing="1" w:after="119"/>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Imię i nazwisko osoby, która będzie pełnić poszczególne funkcje ze wskazaniem czy wykonawca dysponuje czy będzie dysponował n/w osobą</w:t>
            </w:r>
          </w:p>
        </w:tc>
        <w:tc>
          <w:tcPr>
            <w:tcW w:w="2977" w:type="dxa"/>
            <w:tcBorders>
              <w:top w:val="outset" w:sz="6" w:space="0" w:color="000000"/>
              <w:left w:val="outset" w:sz="6" w:space="0" w:color="000000"/>
              <w:bottom w:val="outset" w:sz="6" w:space="0" w:color="000000"/>
              <w:right w:val="outset" w:sz="6" w:space="0" w:color="000000"/>
            </w:tcBorders>
            <w:hideMark/>
          </w:tcPr>
          <w:p w14:paraId="14554EF9" w14:textId="77777777" w:rsidR="0006458A" w:rsidRPr="00DC575E" w:rsidRDefault="0006458A" w:rsidP="00FE48E5">
            <w:pPr>
              <w:widowControl/>
              <w:suppressAutoHyphens w:val="0"/>
              <w:spacing w:before="100" w:beforeAutospacing="1"/>
              <w:jc w:val="center"/>
              <w:textAlignment w:val="auto"/>
              <w:rPr>
                <w:rFonts w:eastAsia="Times New Roman" w:cs="Times New Roman"/>
                <w:kern w:val="0"/>
                <w:sz w:val="22"/>
                <w:szCs w:val="22"/>
                <w:lang w:eastAsia="pl-PL" w:bidi="ar-SA"/>
              </w:rPr>
            </w:pPr>
          </w:p>
          <w:p w14:paraId="27C36CAB" w14:textId="77777777" w:rsidR="0006458A" w:rsidRPr="00DC575E" w:rsidRDefault="0006458A" w:rsidP="00FE48E5">
            <w:pPr>
              <w:widowControl/>
              <w:suppressAutoHyphens w:val="0"/>
              <w:spacing w:before="100" w:beforeAutospacing="1" w:after="119"/>
              <w:jc w:val="center"/>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Funkcja w realizacji zamówienia</w:t>
            </w:r>
          </w:p>
        </w:tc>
        <w:tc>
          <w:tcPr>
            <w:tcW w:w="3260" w:type="dxa"/>
            <w:tcBorders>
              <w:top w:val="outset" w:sz="6" w:space="0" w:color="000000"/>
              <w:left w:val="outset" w:sz="6" w:space="0" w:color="000000"/>
              <w:bottom w:val="outset" w:sz="6" w:space="0" w:color="000000"/>
              <w:right w:val="outset" w:sz="6" w:space="0" w:color="000000"/>
            </w:tcBorders>
            <w:hideMark/>
          </w:tcPr>
          <w:p w14:paraId="0F2C972B" w14:textId="77777777" w:rsidR="0006458A" w:rsidRPr="00DC575E" w:rsidRDefault="0006458A" w:rsidP="00FE48E5">
            <w:pPr>
              <w:widowControl/>
              <w:suppressAutoHyphens w:val="0"/>
              <w:spacing w:before="100" w:beforeAutospacing="1"/>
              <w:jc w:val="center"/>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Nr uprawnień i ich zakres</w:t>
            </w:r>
          </w:p>
          <w:p w14:paraId="3CB00531" w14:textId="77777777" w:rsidR="0006458A" w:rsidRPr="00DC575E" w:rsidRDefault="0006458A" w:rsidP="00FE48E5">
            <w:pPr>
              <w:widowControl/>
              <w:pBdr>
                <w:bottom w:val="single" w:sz="6" w:space="1" w:color="000000"/>
              </w:pBdr>
              <w:suppressAutoHyphens w:val="0"/>
              <w:spacing w:before="100" w:beforeAutospacing="1"/>
              <w:jc w:val="center"/>
              <w:textAlignment w:val="auto"/>
              <w:rPr>
                <w:rFonts w:eastAsia="Times New Roman" w:cs="Times New Roman"/>
                <w:kern w:val="0"/>
                <w:sz w:val="22"/>
                <w:szCs w:val="22"/>
                <w:lang w:eastAsia="pl-PL" w:bidi="ar-SA"/>
              </w:rPr>
            </w:pPr>
          </w:p>
          <w:p w14:paraId="47C407F6" w14:textId="77777777" w:rsidR="0006458A" w:rsidRPr="00DC575E" w:rsidRDefault="0006458A" w:rsidP="00FE48E5">
            <w:pPr>
              <w:widowControl/>
              <w:suppressAutoHyphens w:val="0"/>
              <w:spacing w:before="100" w:beforeAutospacing="1" w:after="119"/>
              <w:jc w:val="center"/>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 xml:space="preserve">Lata pracy z uprawnieniami </w:t>
            </w:r>
          </w:p>
        </w:tc>
      </w:tr>
      <w:tr w:rsidR="0006458A" w:rsidRPr="00DC575E" w14:paraId="28F0E58E" w14:textId="77777777" w:rsidTr="00FE48E5">
        <w:trPr>
          <w:trHeight w:val="2632"/>
          <w:tblCellSpacing w:w="0" w:type="dxa"/>
        </w:trPr>
        <w:tc>
          <w:tcPr>
            <w:tcW w:w="2440" w:type="dxa"/>
            <w:tcBorders>
              <w:top w:val="outset" w:sz="6" w:space="0" w:color="000000"/>
              <w:left w:val="outset" w:sz="6" w:space="0" w:color="000000"/>
              <w:bottom w:val="outset" w:sz="6" w:space="0" w:color="000000"/>
              <w:right w:val="outset" w:sz="6" w:space="0" w:color="000000"/>
            </w:tcBorders>
            <w:hideMark/>
          </w:tcPr>
          <w:p w14:paraId="269111E1" w14:textId="77777777" w:rsidR="0006458A" w:rsidRPr="00DC575E"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p>
          <w:p w14:paraId="2667A734" w14:textId="77777777" w:rsidR="0006458A" w:rsidRPr="00DC575E"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p>
          <w:p w14:paraId="71862DC9" w14:textId="77777777" w:rsidR="0006458A" w:rsidRPr="00DC575E"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w:t>
            </w:r>
          </w:p>
          <w:p w14:paraId="43976531" w14:textId="77777777" w:rsidR="0006458A" w:rsidRDefault="0006458A" w:rsidP="00FE48E5">
            <w:pPr>
              <w:widowControl/>
              <w:suppressAutoHyphens w:val="0"/>
              <w:spacing w:before="100" w:beforeAutospacing="1"/>
              <w:textAlignment w:val="auto"/>
              <w:rPr>
                <w:rFonts w:eastAsia="Times New Roman" w:cs="Times New Roman"/>
                <w:color w:val="000000"/>
                <w:kern w:val="0"/>
                <w:sz w:val="22"/>
                <w:szCs w:val="22"/>
                <w:lang w:eastAsia="pl-PL" w:bidi="ar-SA"/>
              </w:rPr>
            </w:pPr>
            <w:r w:rsidRPr="00DC575E">
              <w:rPr>
                <w:rFonts w:eastAsia="Times New Roman" w:cs="Times New Roman"/>
                <w:color w:val="000000"/>
                <w:kern w:val="0"/>
                <w:sz w:val="22"/>
                <w:szCs w:val="22"/>
                <w:lang w:eastAsia="pl-PL" w:bidi="ar-SA"/>
              </w:rPr>
              <w:t>…………………….</w:t>
            </w:r>
          </w:p>
          <w:p w14:paraId="2211D54E" w14:textId="77777777" w:rsidR="0006458A" w:rsidRPr="00DC575E"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 xml:space="preserve">Dysponuje/ będzie dysponował* </w:t>
            </w:r>
          </w:p>
          <w:p w14:paraId="2130D646" w14:textId="77777777" w:rsidR="0006458A" w:rsidRPr="00DC575E" w:rsidRDefault="0006458A" w:rsidP="00FE48E5">
            <w:pPr>
              <w:widowControl/>
              <w:suppressAutoHyphens w:val="0"/>
              <w:spacing w:before="100" w:beforeAutospacing="1" w:after="119"/>
              <w:textAlignment w:val="auto"/>
              <w:rPr>
                <w:rFonts w:eastAsia="Times New Roman" w:cs="Times New Roman"/>
                <w:kern w:val="0"/>
                <w:sz w:val="22"/>
                <w:szCs w:val="22"/>
                <w:lang w:eastAsia="pl-PL" w:bidi="ar-SA"/>
              </w:rPr>
            </w:pPr>
          </w:p>
        </w:tc>
        <w:tc>
          <w:tcPr>
            <w:tcW w:w="2977" w:type="dxa"/>
            <w:tcBorders>
              <w:top w:val="outset" w:sz="6" w:space="0" w:color="000000"/>
              <w:left w:val="outset" w:sz="6" w:space="0" w:color="000000"/>
              <w:bottom w:val="outset" w:sz="6" w:space="0" w:color="000000"/>
              <w:right w:val="outset" w:sz="6" w:space="0" w:color="000000"/>
            </w:tcBorders>
            <w:hideMark/>
          </w:tcPr>
          <w:p w14:paraId="6998F319" w14:textId="77777777" w:rsidR="0006458A" w:rsidRPr="00DC575E"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p>
          <w:p w14:paraId="2BB304B6" w14:textId="77777777" w:rsidR="0006458A" w:rsidRPr="00DC575E"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p>
          <w:p w14:paraId="0DC892E9" w14:textId="77777777" w:rsidR="0006458A" w:rsidRPr="00DC575E" w:rsidRDefault="0006458A" w:rsidP="00FE48E5">
            <w:pPr>
              <w:widowControl/>
              <w:suppressAutoHyphens w:val="0"/>
              <w:spacing w:before="100" w:beforeAutospacing="1" w:after="119"/>
              <w:textAlignment w:val="auto"/>
              <w:rPr>
                <w:rFonts w:eastAsia="Times New Roman" w:cs="Times New Roman"/>
                <w:kern w:val="0"/>
                <w:sz w:val="22"/>
                <w:szCs w:val="22"/>
                <w:lang w:eastAsia="pl-PL" w:bidi="ar-SA"/>
              </w:rPr>
            </w:pPr>
          </w:p>
        </w:tc>
        <w:tc>
          <w:tcPr>
            <w:tcW w:w="3260" w:type="dxa"/>
            <w:tcBorders>
              <w:top w:val="outset" w:sz="6" w:space="0" w:color="000000"/>
              <w:left w:val="outset" w:sz="6" w:space="0" w:color="000000"/>
              <w:bottom w:val="outset" w:sz="6" w:space="0" w:color="000000"/>
              <w:right w:val="outset" w:sz="6" w:space="0" w:color="000000"/>
            </w:tcBorders>
            <w:hideMark/>
          </w:tcPr>
          <w:p w14:paraId="62B8B17C" w14:textId="77777777" w:rsidR="0006458A" w:rsidRPr="00DC575E"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p>
          <w:p w14:paraId="627DCEC4" w14:textId="77777777" w:rsidR="0006458A" w:rsidRPr="00DC575E" w:rsidRDefault="0006458A" w:rsidP="00FE48E5">
            <w:pPr>
              <w:widowControl/>
              <w:suppressAutoHyphens w:val="0"/>
              <w:spacing w:before="100" w:beforeAutospacing="1"/>
              <w:textAlignment w:val="auto"/>
              <w:rPr>
                <w:rFonts w:eastAsia="Times New Roman" w:cs="Times New Roman"/>
                <w:kern w:val="0"/>
                <w:sz w:val="22"/>
                <w:szCs w:val="22"/>
                <w:lang w:eastAsia="pl-PL" w:bidi="ar-SA"/>
              </w:rPr>
            </w:pPr>
          </w:p>
          <w:p w14:paraId="0F72248D" w14:textId="77777777" w:rsidR="0006458A" w:rsidRPr="00DC575E" w:rsidRDefault="0006458A" w:rsidP="00FE48E5">
            <w:pPr>
              <w:widowControl/>
              <w:suppressAutoHyphens w:val="0"/>
              <w:spacing w:before="100" w:beforeAutospacing="1" w:after="119"/>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w:t>
            </w:r>
          </w:p>
        </w:tc>
      </w:tr>
    </w:tbl>
    <w:p w14:paraId="3CA33222" w14:textId="77777777" w:rsidR="0006458A" w:rsidRPr="00DC575E" w:rsidRDefault="0006458A" w:rsidP="0006458A">
      <w:pPr>
        <w:widowControl/>
        <w:suppressAutoHyphens w:val="0"/>
        <w:spacing w:before="100" w:beforeAutospacing="1"/>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*Niepotrzebne skreślić</w:t>
      </w:r>
    </w:p>
    <w:p w14:paraId="5BC70902" w14:textId="77777777" w:rsidR="0006458A" w:rsidRPr="00DC575E" w:rsidRDefault="0006458A" w:rsidP="0006458A">
      <w:pPr>
        <w:widowControl/>
        <w:suppressAutoHyphens w:val="0"/>
        <w:spacing w:before="100" w:beforeAutospacing="1"/>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W przypadku gdy Wykonawca polega na zdolnościach lub sytuacji innych podmiotów , musi udowodnić zamawiającemu, ze realizując zamówienie będzie dysponował niezbędnymi zasobami tych podmiotów , w szczególności przedstawiając zobowiązanie tych podmiotów do oddania mu do dyspozycji niezbędnych zasobów na potrzeby realizacji zamówienia</w:t>
      </w:r>
    </w:p>
    <w:p w14:paraId="7DB17694" w14:textId="77777777" w:rsidR="0006458A" w:rsidRDefault="0006458A" w:rsidP="0006458A">
      <w:pPr>
        <w:widowControl/>
        <w:suppressAutoHyphens w:val="0"/>
        <w:spacing w:before="100" w:beforeAutospacing="1"/>
        <w:textAlignment w:val="auto"/>
        <w:rPr>
          <w:rFonts w:eastAsia="Times New Roman" w:cs="Times New Roman"/>
          <w:color w:val="000000"/>
          <w:kern w:val="0"/>
          <w:sz w:val="22"/>
          <w:szCs w:val="22"/>
          <w:lang w:eastAsia="pl-PL" w:bidi="ar-SA"/>
        </w:rPr>
      </w:pPr>
    </w:p>
    <w:p w14:paraId="1C1EF857" w14:textId="77777777" w:rsidR="0006458A" w:rsidRPr="00DC575E" w:rsidRDefault="0006458A" w:rsidP="0006458A">
      <w:pPr>
        <w:widowControl/>
        <w:suppressAutoHyphens w:val="0"/>
        <w:spacing w:before="100" w:beforeAutospacing="1"/>
        <w:textAlignment w:val="auto"/>
        <w:rPr>
          <w:rFonts w:eastAsia="Times New Roman" w:cs="Times New Roman"/>
          <w:kern w:val="0"/>
          <w:sz w:val="22"/>
          <w:szCs w:val="22"/>
          <w:lang w:eastAsia="pl-PL" w:bidi="ar-SA"/>
        </w:rPr>
      </w:pPr>
      <w:r w:rsidRPr="00DC575E">
        <w:rPr>
          <w:rFonts w:eastAsia="Times New Roman" w:cs="Times New Roman"/>
          <w:color w:val="000000"/>
          <w:kern w:val="0"/>
          <w:sz w:val="22"/>
          <w:szCs w:val="22"/>
          <w:lang w:eastAsia="pl-PL" w:bidi="ar-SA"/>
        </w:rPr>
        <w:t>…........................................................... ........................................................</w:t>
      </w:r>
    </w:p>
    <w:p w14:paraId="6B29DCB9" w14:textId="77777777" w:rsidR="0006458A" w:rsidRDefault="0006458A" w:rsidP="0006458A">
      <w:pPr>
        <w:widowControl/>
        <w:suppressAutoHyphens w:val="0"/>
        <w:spacing w:before="100" w:beforeAutospacing="1"/>
        <w:textAlignment w:val="auto"/>
        <w:rPr>
          <w:rFonts w:ascii="Arial" w:eastAsia="Times New Roman" w:hAnsi="Arial" w:cs="Arial"/>
          <w:color w:val="000000"/>
          <w:kern w:val="0"/>
          <w:sz w:val="22"/>
          <w:szCs w:val="22"/>
          <w:lang w:eastAsia="pl-PL" w:bidi="ar-SA"/>
        </w:rPr>
      </w:pPr>
      <w:r w:rsidRPr="00DC575E">
        <w:rPr>
          <w:rFonts w:eastAsia="Times New Roman" w:cs="Times New Roman"/>
          <w:color w:val="000000"/>
          <w:kern w:val="0"/>
          <w:sz w:val="18"/>
          <w:szCs w:val="18"/>
          <w:lang w:eastAsia="pl-PL" w:bidi="ar-SA"/>
        </w:rPr>
        <w:t>miejscowość, data podpis i pieczęć upełnomocnionego przedstawiciela Wykonawcy</w:t>
      </w:r>
      <w:r w:rsidRPr="00DC575E">
        <w:rPr>
          <w:rFonts w:ascii="Arial" w:eastAsia="Times New Roman" w:hAnsi="Arial" w:cs="Arial"/>
          <w:color w:val="000000"/>
          <w:kern w:val="0"/>
          <w:sz w:val="22"/>
          <w:szCs w:val="22"/>
          <w:lang w:eastAsia="pl-PL" w:bidi="ar-SA"/>
        </w:rPr>
        <w:t xml:space="preserve"> </w:t>
      </w:r>
    </w:p>
    <w:p w14:paraId="40058B1C" w14:textId="77777777" w:rsidR="0006458A" w:rsidRPr="00DC575E" w:rsidRDefault="0006458A" w:rsidP="0006458A">
      <w:pPr>
        <w:widowControl/>
        <w:suppressAutoHyphens w:val="0"/>
        <w:spacing w:before="100" w:beforeAutospacing="1"/>
        <w:textAlignment w:val="auto"/>
        <w:rPr>
          <w:rFonts w:eastAsia="Times New Roman" w:cs="Times New Roman"/>
          <w:kern w:val="0"/>
          <w:sz w:val="18"/>
          <w:szCs w:val="18"/>
          <w:lang w:eastAsia="pl-PL" w:bidi="ar-SA"/>
        </w:rPr>
      </w:pPr>
    </w:p>
    <w:p w14:paraId="15D01811" w14:textId="5E2D2674" w:rsidR="004B69FB" w:rsidRDefault="004B69FB" w:rsidP="0006458A"/>
    <w:sectPr w:rsidR="004B6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 ''Times New Roma"/>
    <w:charset w:val="00"/>
    <w:family w:val="auto"/>
    <w:pitch w:val="default"/>
  </w:font>
  <w:font w:name="LiberationSansNarrow">
    <w:charset w:val="00"/>
    <w:family w:val="swiss"/>
    <w:pitch w:val="default"/>
  </w:font>
  <w:font w:name="LiberationSansNarrow-Bold">
    <w:charset w:val="00"/>
    <w:family w:val="swiss"/>
    <w:pitch w:val="default"/>
  </w:font>
  <w:font w:name="WenQuanYi Zen He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lowerLetter"/>
      <w:lvlText w:val="%1."/>
      <w:lvlJc w:val="left"/>
      <w:pPr>
        <w:tabs>
          <w:tab w:val="num" w:pos="0"/>
        </w:tabs>
        <w:ind w:left="1440" w:hanging="360"/>
      </w:pPr>
      <w:rPr>
        <w:rFonts w:ascii="OpenSymbol" w:hAnsi="OpenSymbol" w:cs="OpenSymbol"/>
      </w:rPr>
    </w:lvl>
    <w:lvl w:ilvl="1">
      <w:start w:val="1"/>
      <w:numFmt w:val="decimal"/>
      <w:lvlText w:val="%2."/>
      <w:lvlJc w:val="left"/>
      <w:pPr>
        <w:tabs>
          <w:tab w:val="num" w:pos="0"/>
        </w:tabs>
        <w:ind w:left="2160" w:hanging="360"/>
      </w:pPr>
      <w:rPr>
        <w:rFonts w:eastAsia="Calibri" w:cs="Times New Roman" w:hint="default"/>
        <w:kern w:val="1"/>
        <w:sz w:val="22"/>
        <w:szCs w:val="22"/>
        <w:shd w:val="clear" w:color="auto" w:fill="FFFFFF"/>
        <w:lang w:eastAsia="ar-SA" w:bidi="ar-SA"/>
      </w:rPr>
    </w:lvl>
    <w:lvl w:ilvl="2">
      <w:start w:val="1"/>
      <w:numFmt w:val="decimal"/>
      <w:lvlText w:val="%3."/>
      <w:lvlJc w:val="left"/>
      <w:pPr>
        <w:tabs>
          <w:tab w:val="num" w:pos="0"/>
        </w:tabs>
        <w:ind w:left="3060" w:hanging="360"/>
      </w:pPr>
      <w:rPr>
        <w:rFonts w:eastAsia="Calibri" w:cs="Times New Roman" w:hint="default"/>
        <w:kern w:val="1"/>
        <w:sz w:val="22"/>
        <w:szCs w:val="22"/>
        <w:shd w:val="clear" w:color="auto" w:fill="FFFFFF"/>
        <w:lang w:eastAsia="ar-SA" w:bidi="ar-SA"/>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03"/>
    <w:multiLevelType w:val="singleLevel"/>
    <w:tmpl w:val="00000003"/>
    <w:name w:val="WW8Num18"/>
    <w:lvl w:ilvl="0">
      <w:start w:val="1"/>
      <w:numFmt w:val="decimal"/>
      <w:lvlText w:val="%1."/>
      <w:lvlJc w:val="left"/>
      <w:pPr>
        <w:tabs>
          <w:tab w:val="num" w:pos="0"/>
        </w:tabs>
        <w:ind w:left="1353" w:hanging="360"/>
      </w:pPr>
      <w:rPr>
        <w:rFonts w:cs="Times New Roman"/>
        <w:b w:val="0"/>
        <w:bCs/>
        <w:i w:val="0"/>
        <w:sz w:val="22"/>
        <w:szCs w:val="22"/>
        <w:shd w:val="clear" w:color="auto" w:fill="FFFFFF"/>
      </w:rPr>
    </w:lvl>
  </w:abstractNum>
  <w:abstractNum w:abstractNumId="3" w15:restartNumberingAfterBreak="0">
    <w:nsid w:val="00000004"/>
    <w:multiLevelType w:val="singleLevel"/>
    <w:tmpl w:val="00000004"/>
    <w:name w:val="WW8Num20"/>
    <w:lvl w:ilvl="0">
      <w:start w:val="1"/>
      <w:numFmt w:val="decimal"/>
      <w:lvlText w:val="%1."/>
      <w:lvlJc w:val="left"/>
      <w:pPr>
        <w:tabs>
          <w:tab w:val="num" w:pos="0"/>
        </w:tabs>
        <w:ind w:left="720" w:hanging="360"/>
      </w:pPr>
      <w:rPr>
        <w:rFonts w:eastAsia="Calibri" w:cs="Times New Roman"/>
        <w:b w:val="0"/>
        <w:bCs w:val="0"/>
        <w:kern w:val="1"/>
        <w:sz w:val="22"/>
        <w:szCs w:val="22"/>
        <w:lang w:eastAsia="ar-SA" w:bidi="ar-SA"/>
      </w:rPr>
    </w:lvl>
  </w:abstractNum>
  <w:abstractNum w:abstractNumId="4" w15:restartNumberingAfterBreak="0">
    <w:nsid w:val="00000005"/>
    <w:multiLevelType w:val="singleLevel"/>
    <w:tmpl w:val="00000005"/>
    <w:name w:val="WW8Num23"/>
    <w:lvl w:ilvl="0">
      <w:start w:val="1"/>
      <w:numFmt w:val="decimal"/>
      <w:lvlText w:val="%1."/>
      <w:lvlJc w:val="left"/>
      <w:pPr>
        <w:tabs>
          <w:tab w:val="num" w:pos="0"/>
        </w:tabs>
        <w:ind w:left="720" w:hanging="360"/>
      </w:pPr>
      <w:rPr>
        <w:color w:val="000000"/>
        <w:sz w:val="22"/>
        <w:szCs w:val="22"/>
        <w:shd w:val="clear" w:color="auto" w:fill="FFFFFF"/>
      </w:rPr>
    </w:lvl>
  </w:abstractNum>
  <w:abstractNum w:abstractNumId="5" w15:restartNumberingAfterBreak="0">
    <w:nsid w:val="00000006"/>
    <w:multiLevelType w:val="multilevel"/>
    <w:tmpl w:val="00000006"/>
    <w:name w:val="WW8Num24"/>
    <w:lvl w:ilvl="0">
      <w:start w:val="1"/>
      <w:numFmt w:val="decimal"/>
      <w:lvlText w:val="%1."/>
      <w:lvlJc w:val="left"/>
      <w:pPr>
        <w:tabs>
          <w:tab w:val="num" w:pos="0"/>
        </w:tabs>
        <w:ind w:left="1518" w:hanging="360"/>
      </w:pPr>
    </w:lvl>
    <w:lvl w:ilvl="1">
      <w:start w:val="1"/>
      <w:numFmt w:val="decimal"/>
      <w:lvlText w:val="%2."/>
      <w:lvlJc w:val="left"/>
      <w:pPr>
        <w:tabs>
          <w:tab w:val="num" w:pos="0"/>
        </w:tabs>
        <w:ind w:left="2238" w:hanging="360"/>
      </w:pPr>
      <w:rPr>
        <w:sz w:val="22"/>
        <w:szCs w:val="22"/>
        <w:shd w:val="clear" w:color="auto" w:fill="FFFFFF"/>
      </w:rPr>
    </w:lvl>
    <w:lvl w:ilvl="2">
      <w:start w:val="1"/>
      <w:numFmt w:val="lowerRoman"/>
      <w:lvlText w:val="%3."/>
      <w:lvlJc w:val="right"/>
      <w:pPr>
        <w:tabs>
          <w:tab w:val="num" w:pos="0"/>
        </w:tabs>
        <w:ind w:left="2958" w:hanging="180"/>
      </w:pPr>
    </w:lvl>
    <w:lvl w:ilvl="3">
      <w:start w:val="1"/>
      <w:numFmt w:val="decimal"/>
      <w:lvlText w:val="%4."/>
      <w:lvlJc w:val="left"/>
      <w:pPr>
        <w:tabs>
          <w:tab w:val="num" w:pos="0"/>
        </w:tabs>
        <w:ind w:left="3678" w:hanging="360"/>
      </w:pPr>
    </w:lvl>
    <w:lvl w:ilvl="4">
      <w:start w:val="1"/>
      <w:numFmt w:val="lowerLetter"/>
      <w:lvlText w:val="%5."/>
      <w:lvlJc w:val="left"/>
      <w:pPr>
        <w:tabs>
          <w:tab w:val="num" w:pos="0"/>
        </w:tabs>
        <w:ind w:left="4398" w:hanging="360"/>
      </w:pPr>
    </w:lvl>
    <w:lvl w:ilvl="5">
      <w:start w:val="1"/>
      <w:numFmt w:val="lowerRoman"/>
      <w:lvlText w:val="%6."/>
      <w:lvlJc w:val="right"/>
      <w:pPr>
        <w:tabs>
          <w:tab w:val="num" w:pos="0"/>
        </w:tabs>
        <w:ind w:left="5118" w:hanging="180"/>
      </w:pPr>
    </w:lvl>
    <w:lvl w:ilvl="6">
      <w:start w:val="1"/>
      <w:numFmt w:val="decimal"/>
      <w:lvlText w:val="%7."/>
      <w:lvlJc w:val="left"/>
      <w:pPr>
        <w:tabs>
          <w:tab w:val="num" w:pos="0"/>
        </w:tabs>
        <w:ind w:left="5838" w:hanging="360"/>
      </w:pPr>
    </w:lvl>
    <w:lvl w:ilvl="7">
      <w:start w:val="1"/>
      <w:numFmt w:val="lowerLetter"/>
      <w:lvlText w:val="%8."/>
      <w:lvlJc w:val="left"/>
      <w:pPr>
        <w:tabs>
          <w:tab w:val="num" w:pos="0"/>
        </w:tabs>
        <w:ind w:left="6558" w:hanging="360"/>
      </w:pPr>
    </w:lvl>
    <w:lvl w:ilvl="8">
      <w:start w:val="1"/>
      <w:numFmt w:val="lowerRoman"/>
      <w:lvlText w:val="%9."/>
      <w:lvlJc w:val="right"/>
      <w:pPr>
        <w:tabs>
          <w:tab w:val="num" w:pos="0"/>
        </w:tabs>
        <w:ind w:left="7278" w:hanging="180"/>
      </w:pPr>
    </w:lvl>
  </w:abstractNum>
  <w:abstractNum w:abstractNumId="6" w15:restartNumberingAfterBreak="0">
    <w:nsid w:val="00000007"/>
    <w:multiLevelType w:val="multilevel"/>
    <w:tmpl w:val="00000007"/>
    <w:name w:val="WW8Num26"/>
    <w:lvl w:ilvl="0">
      <w:start w:val="1"/>
      <w:numFmt w:val="decimal"/>
      <w:lvlText w:val="%1."/>
      <w:lvlJc w:val="left"/>
      <w:pPr>
        <w:tabs>
          <w:tab w:val="num" w:pos="0"/>
        </w:tabs>
        <w:ind w:left="284" w:hanging="284"/>
      </w:pPr>
      <w:rPr>
        <w:rFonts w:hint="default"/>
        <w:b w:val="0"/>
        <w:bCs w:val="0"/>
        <w:sz w:val="22"/>
        <w:szCs w:val="22"/>
      </w:rPr>
    </w:lvl>
    <w:lvl w:ilvl="1">
      <w:start w:val="1"/>
      <w:numFmt w:val="decimal"/>
      <w:lvlText w:val="%2."/>
      <w:lvlJc w:val="left"/>
      <w:pPr>
        <w:tabs>
          <w:tab w:val="num" w:pos="0"/>
        </w:tabs>
        <w:ind w:left="568" w:hanging="284"/>
      </w:pPr>
      <w:rPr>
        <w:rFonts w:hint="default"/>
        <w:b/>
        <w:bCs/>
      </w:rPr>
    </w:lvl>
    <w:lvl w:ilvl="2">
      <w:start w:val="1"/>
      <w:numFmt w:val="decimal"/>
      <w:lvlText w:val="%3."/>
      <w:lvlJc w:val="left"/>
      <w:pPr>
        <w:tabs>
          <w:tab w:val="num" w:pos="0"/>
        </w:tabs>
        <w:ind w:left="852" w:hanging="284"/>
      </w:pPr>
      <w:rPr>
        <w:rFonts w:hint="default"/>
        <w:b/>
        <w:bCs/>
      </w:rPr>
    </w:lvl>
    <w:lvl w:ilvl="3">
      <w:start w:val="1"/>
      <w:numFmt w:val="decimal"/>
      <w:lvlText w:val="%4."/>
      <w:lvlJc w:val="left"/>
      <w:pPr>
        <w:tabs>
          <w:tab w:val="num" w:pos="0"/>
        </w:tabs>
        <w:ind w:left="1136" w:hanging="284"/>
      </w:pPr>
      <w:rPr>
        <w:rFonts w:hint="default"/>
        <w:b/>
        <w:bCs/>
      </w:rPr>
    </w:lvl>
    <w:lvl w:ilvl="4">
      <w:start w:val="1"/>
      <w:numFmt w:val="decimal"/>
      <w:lvlText w:val="%5."/>
      <w:lvlJc w:val="left"/>
      <w:pPr>
        <w:tabs>
          <w:tab w:val="num" w:pos="0"/>
        </w:tabs>
        <w:ind w:left="1420" w:hanging="284"/>
      </w:pPr>
      <w:rPr>
        <w:rFonts w:hint="default"/>
        <w:b/>
        <w:bCs/>
      </w:rPr>
    </w:lvl>
    <w:lvl w:ilvl="5">
      <w:start w:val="1"/>
      <w:numFmt w:val="decimal"/>
      <w:lvlText w:val="%6."/>
      <w:lvlJc w:val="left"/>
      <w:pPr>
        <w:tabs>
          <w:tab w:val="num" w:pos="0"/>
        </w:tabs>
        <w:ind w:left="1704" w:hanging="284"/>
      </w:pPr>
      <w:rPr>
        <w:rFonts w:hint="default"/>
        <w:b/>
        <w:bCs/>
      </w:rPr>
    </w:lvl>
    <w:lvl w:ilvl="6">
      <w:start w:val="1"/>
      <w:numFmt w:val="decimal"/>
      <w:lvlText w:val="%7."/>
      <w:lvlJc w:val="left"/>
      <w:pPr>
        <w:tabs>
          <w:tab w:val="num" w:pos="0"/>
        </w:tabs>
        <w:ind w:left="1988" w:hanging="284"/>
      </w:pPr>
      <w:rPr>
        <w:rFonts w:hint="default"/>
        <w:b/>
        <w:bCs/>
      </w:rPr>
    </w:lvl>
    <w:lvl w:ilvl="7">
      <w:start w:val="1"/>
      <w:numFmt w:val="decimal"/>
      <w:lvlText w:val="%8."/>
      <w:lvlJc w:val="left"/>
      <w:pPr>
        <w:tabs>
          <w:tab w:val="num" w:pos="0"/>
        </w:tabs>
        <w:ind w:left="2272" w:hanging="284"/>
      </w:pPr>
      <w:rPr>
        <w:rFonts w:hint="default"/>
        <w:b/>
        <w:bCs/>
      </w:rPr>
    </w:lvl>
    <w:lvl w:ilvl="8">
      <w:start w:val="1"/>
      <w:numFmt w:val="decimal"/>
      <w:lvlText w:val="%9."/>
      <w:lvlJc w:val="left"/>
      <w:pPr>
        <w:tabs>
          <w:tab w:val="num" w:pos="0"/>
        </w:tabs>
        <w:ind w:left="2556" w:hanging="284"/>
      </w:pPr>
      <w:rPr>
        <w:rFonts w:hint="default"/>
        <w:b/>
        <w:bCs/>
      </w:rPr>
    </w:lvl>
  </w:abstractNum>
  <w:abstractNum w:abstractNumId="7" w15:restartNumberingAfterBreak="0">
    <w:nsid w:val="00000008"/>
    <w:multiLevelType w:val="singleLevel"/>
    <w:tmpl w:val="00000008"/>
    <w:name w:val="WW8Num29"/>
    <w:lvl w:ilvl="0">
      <w:start w:val="1"/>
      <w:numFmt w:val="decimal"/>
      <w:lvlText w:val="%1."/>
      <w:lvlJc w:val="left"/>
      <w:pPr>
        <w:tabs>
          <w:tab w:val="num" w:pos="0"/>
        </w:tabs>
        <w:ind w:left="720" w:hanging="360"/>
      </w:pPr>
      <w:rPr>
        <w:rFonts w:eastAsia="Calibri" w:cs="Times New Roman" w:hint="default"/>
        <w:b w:val="0"/>
        <w:bCs w:val="0"/>
        <w:kern w:val="1"/>
        <w:sz w:val="22"/>
        <w:szCs w:val="22"/>
        <w:lang w:eastAsia="ar-SA" w:bidi="ar-SA"/>
      </w:rPr>
    </w:lvl>
  </w:abstractNum>
  <w:abstractNum w:abstractNumId="8" w15:restartNumberingAfterBreak="0">
    <w:nsid w:val="00000009"/>
    <w:multiLevelType w:val="multilevel"/>
    <w:tmpl w:val="00000009"/>
    <w:name w:val="WW8Num35"/>
    <w:lvl w:ilvl="0">
      <w:start w:val="1"/>
      <w:numFmt w:val="decimal"/>
      <w:lvlText w:val="%1."/>
      <w:lvlJc w:val="left"/>
      <w:pPr>
        <w:tabs>
          <w:tab w:val="num" w:pos="0"/>
        </w:tabs>
        <w:ind w:left="720" w:hanging="360"/>
      </w:pPr>
      <w:rPr>
        <w:rFonts w:eastAsia="Times New Roman" w:cs="Times New Roman" w:hint="default"/>
        <w:color w:val="000000"/>
        <w:sz w:val="22"/>
        <w:szCs w:val="22"/>
        <w:lang w:eastAsia="ar-SA" w:bidi="ar-SA"/>
      </w:rPr>
    </w:lvl>
    <w:lvl w:ilvl="1">
      <w:numFmt w:val="bullet"/>
      <w:lvlText w:val=""/>
      <w:lvlJc w:val="left"/>
      <w:pPr>
        <w:tabs>
          <w:tab w:val="num" w:pos="0"/>
        </w:tabs>
        <w:ind w:left="1440" w:hanging="360"/>
      </w:pPr>
      <w:rPr>
        <w:rFonts w:ascii="Wingdings" w:hAnsi="Wingdings" w:cs="Wingdings"/>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Wingdings" w:hAnsi="Wingdings" w:cs="Wingdings"/>
      </w:rPr>
    </w:lvl>
    <w:lvl w:ilvl="4">
      <w:numFmt w:val="bullet"/>
      <w:lvlText w:val=""/>
      <w:lvlJc w:val="left"/>
      <w:pPr>
        <w:tabs>
          <w:tab w:val="num" w:pos="0"/>
        </w:tabs>
        <w:ind w:left="3600" w:hanging="360"/>
      </w:pPr>
      <w:rPr>
        <w:rFonts w:ascii="Wingdings" w:hAnsi="Wingdings" w:cs="Wingdings"/>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Wingdings" w:hAnsi="Wingdings" w:cs="Wingdings"/>
      </w:rPr>
    </w:lvl>
    <w:lvl w:ilvl="7">
      <w:numFmt w:val="bullet"/>
      <w:lvlText w:val=""/>
      <w:lvlJc w:val="left"/>
      <w:pPr>
        <w:tabs>
          <w:tab w:val="num" w:pos="0"/>
        </w:tabs>
        <w:ind w:left="5760" w:hanging="360"/>
      </w:pPr>
      <w:rPr>
        <w:rFonts w:ascii="Wingdings" w:hAnsi="Wingdings" w:cs="Wingdings"/>
      </w:rPr>
    </w:lvl>
    <w:lvl w:ilvl="8">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36"/>
    <w:lvl w:ilvl="0">
      <w:start w:val="1"/>
      <w:numFmt w:val="decimal"/>
      <w:lvlText w:val="%1."/>
      <w:lvlJc w:val="left"/>
      <w:pPr>
        <w:tabs>
          <w:tab w:val="num" w:pos="0"/>
        </w:tabs>
        <w:ind w:left="720" w:hanging="360"/>
      </w:pPr>
      <w:rPr>
        <w:rFonts w:hint="default"/>
        <w:color w:val="000000"/>
        <w:sz w:val="22"/>
        <w:szCs w:val="22"/>
      </w:rPr>
    </w:lvl>
    <w:lvl w:ilvl="1">
      <w:numFmt w:val="bullet"/>
      <w:lvlText w:val=""/>
      <w:lvlJc w:val="left"/>
      <w:pPr>
        <w:tabs>
          <w:tab w:val="num" w:pos="0"/>
        </w:tabs>
        <w:ind w:left="1440" w:hanging="360"/>
      </w:pPr>
      <w:rPr>
        <w:rFonts w:ascii="Wingdings" w:hAnsi="Wingdings" w:cs="Wingdings"/>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Wingdings" w:hAnsi="Wingdings" w:cs="Wingdings"/>
      </w:rPr>
    </w:lvl>
    <w:lvl w:ilvl="4">
      <w:numFmt w:val="bullet"/>
      <w:lvlText w:val=""/>
      <w:lvlJc w:val="left"/>
      <w:pPr>
        <w:tabs>
          <w:tab w:val="num" w:pos="0"/>
        </w:tabs>
        <w:ind w:left="3600" w:hanging="360"/>
      </w:pPr>
      <w:rPr>
        <w:rFonts w:ascii="Wingdings" w:hAnsi="Wingdings" w:cs="Wingdings"/>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Wingdings" w:hAnsi="Wingdings" w:cs="Wingdings"/>
      </w:rPr>
    </w:lvl>
    <w:lvl w:ilvl="7">
      <w:numFmt w:val="bullet"/>
      <w:lvlText w:val=""/>
      <w:lvlJc w:val="left"/>
      <w:pPr>
        <w:tabs>
          <w:tab w:val="num" w:pos="0"/>
        </w:tabs>
        <w:ind w:left="5760" w:hanging="360"/>
      </w:pPr>
      <w:rPr>
        <w:rFonts w:ascii="Wingdings" w:hAnsi="Wingdings" w:cs="Wingdings"/>
      </w:rPr>
    </w:lvl>
    <w:lvl w:ilvl="8">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8Num38"/>
    <w:lvl w:ilvl="0">
      <w:start w:val="1"/>
      <w:numFmt w:val="decimal"/>
      <w:lvlText w:val="%1"/>
      <w:lvlJc w:val="left"/>
      <w:pPr>
        <w:tabs>
          <w:tab w:val="num" w:pos="0"/>
        </w:tabs>
        <w:ind w:left="360" w:hanging="360"/>
      </w:pPr>
    </w:lvl>
    <w:lvl w:ilvl="1">
      <w:start w:val="1"/>
      <w:numFmt w:val="decimal"/>
      <w:lvlText w:val="%2."/>
      <w:lvlJc w:val="left"/>
      <w:pPr>
        <w:tabs>
          <w:tab w:val="num" w:pos="708"/>
        </w:tabs>
        <w:ind w:left="720" w:hanging="360"/>
      </w:pPr>
      <w:rPr>
        <w:rFonts w:cs="Times New Roman" w:hint="default"/>
        <w:sz w:val="22"/>
        <w:szCs w:val="22"/>
      </w:rPr>
    </w:lvl>
    <w:lvl w:ilvl="2">
      <w:start w:val="1"/>
      <w:numFmt w:val="lowerLetter"/>
      <w:lvlText w:val="%3)"/>
      <w:lvlJc w:val="left"/>
      <w:pPr>
        <w:tabs>
          <w:tab w:val="num" w:pos="708"/>
        </w:tabs>
        <w:ind w:left="1080" w:hanging="360"/>
      </w:pPr>
      <w:rPr>
        <w:rFonts w:cs="Times New Roman"/>
        <w:sz w:val="22"/>
        <w:szCs w:val="22"/>
      </w:rPr>
    </w:lvl>
    <w:lvl w:ilvl="3">
      <w:start w:val="1"/>
      <w:numFmt w:val="lowerRoman"/>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0000000C"/>
    <w:multiLevelType w:val="multilevel"/>
    <w:tmpl w:val="0000000C"/>
    <w:name w:val="WW8Num40"/>
    <w:lvl w:ilvl="0">
      <w:start w:val="1"/>
      <w:numFmt w:val="decimal"/>
      <w:lvlText w:val="%1"/>
      <w:lvlJc w:val="left"/>
      <w:pPr>
        <w:tabs>
          <w:tab w:val="num" w:pos="0"/>
        </w:tabs>
        <w:ind w:left="360" w:hanging="360"/>
      </w:pPr>
    </w:lvl>
    <w:lvl w:ilvl="1">
      <w:start w:val="1"/>
      <w:numFmt w:val="decimal"/>
      <w:lvlText w:val="%2."/>
      <w:lvlJc w:val="left"/>
      <w:pPr>
        <w:tabs>
          <w:tab w:val="num" w:pos="708"/>
        </w:tabs>
        <w:ind w:left="720" w:hanging="360"/>
      </w:pPr>
      <w:rPr>
        <w:rFonts w:cs="Times New Roman" w:hint="default"/>
        <w:sz w:val="22"/>
        <w:szCs w:val="22"/>
      </w:rPr>
    </w:lvl>
    <w:lvl w:ilvl="2">
      <w:start w:val="1"/>
      <w:numFmt w:val="lowerLetter"/>
      <w:lvlText w:val="%3)"/>
      <w:lvlJc w:val="left"/>
      <w:pPr>
        <w:tabs>
          <w:tab w:val="num" w:pos="708"/>
        </w:tabs>
        <w:ind w:left="1080" w:hanging="360"/>
      </w:pPr>
      <w:rPr>
        <w:rFonts w:cs="Times New Roman"/>
        <w:sz w:val="22"/>
        <w:szCs w:val="22"/>
      </w:rPr>
    </w:lvl>
    <w:lvl w:ilvl="3">
      <w:start w:val="1"/>
      <w:numFmt w:val="lowerRoman"/>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0D"/>
    <w:multiLevelType w:val="multilevel"/>
    <w:tmpl w:val="0000000D"/>
    <w:name w:val="WW8Num4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0000000E"/>
    <w:name w:val="WW8Num44"/>
    <w:lvl w:ilvl="0">
      <w:start w:val="1"/>
      <w:numFmt w:val="decimal"/>
      <w:lvlText w:val="%1."/>
      <w:lvlJc w:val="left"/>
      <w:pPr>
        <w:tabs>
          <w:tab w:val="num" w:pos="0"/>
        </w:tabs>
        <w:ind w:left="720" w:hanging="360"/>
      </w:pPr>
      <w:rPr>
        <w:rFonts w:hint="default"/>
        <w:color w:val="000000"/>
        <w:sz w:val="22"/>
        <w:szCs w:val="22"/>
      </w:rPr>
    </w:lvl>
  </w:abstractNum>
  <w:abstractNum w:abstractNumId="14" w15:restartNumberingAfterBreak="0">
    <w:nsid w:val="0000000F"/>
    <w:multiLevelType w:val="multilevel"/>
    <w:tmpl w:val="0000000F"/>
    <w:lvl w:ilvl="0">
      <w:start w:val="1"/>
      <w:numFmt w:val="lowerLetter"/>
      <w:lvlText w:val="%1."/>
      <w:lvlJc w:val="left"/>
      <w:pPr>
        <w:tabs>
          <w:tab w:val="num" w:pos="0"/>
        </w:tabs>
        <w:ind w:left="1440" w:hanging="360"/>
      </w:pPr>
      <w:rPr>
        <w:rFonts w:ascii="OpenSymbol" w:hAnsi="OpenSymbol" w:cs="OpenSymbol"/>
      </w:rPr>
    </w:lvl>
    <w:lvl w:ilvl="1">
      <w:start w:val="1"/>
      <w:numFmt w:val="decimal"/>
      <w:lvlText w:val="%2."/>
      <w:lvlJc w:val="left"/>
      <w:pPr>
        <w:tabs>
          <w:tab w:val="num" w:pos="0"/>
        </w:tabs>
        <w:ind w:left="2160" w:hanging="360"/>
      </w:pPr>
      <w:rPr>
        <w:rFonts w:eastAsia="Calibri" w:cs="Times New Roman" w:hint="default"/>
        <w:kern w:val="1"/>
        <w:sz w:val="22"/>
        <w:szCs w:val="22"/>
        <w:shd w:val="clear" w:color="auto" w:fill="FFFFFF"/>
        <w:lang w:eastAsia="ar-SA" w:bidi="ar-SA"/>
      </w:rPr>
    </w:lvl>
    <w:lvl w:ilvl="2">
      <w:start w:val="1"/>
      <w:numFmt w:val="decimal"/>
      <w:lvlText w:val="%3."/>
      <w:lvlJc w:val="left"/>
      <w:pPr>
        <w:tabs>
          <w:tab w:val="num" w:pos="0"/>
        </w:tabs>
        <w:ind w:left="3060" w:hanging="360"/>
      </w:pPr>
      <w:rPr>
        <w:rFonts w:eastAsia="Calibri" w:cs="Times New Roman" w:hint="default"/>
        <w:kern w:val="1"/>
        <w:sz w:val="22"/>
        <w:szCs w:val="22"/>
        <w:shd w:val="clear" w:color="auto" w:fill="FFFFFF"/>
        <w:lang w:eastAsia="ar-SA" w:bidi="ar-SA"/>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00000010"/>
    <w:multiLevelType w:val="multilevel"/>
    <w:tmpl w:val="00000010"/>
    <w:lvl w:ilvl="0">
      <w:start w:val="1"/>
      <w:numFmt w:val="decimal"/>
      <w:lvlText w:val="%1."/>
      <w:lvlJc w:val="left"/>
      <w:pPr>
        <w:tabs>
          <w:tab w:val="num" w:pos="-360"/>
        </w:tabs>
        <w:ind w:left="360" w:hanging="360"/>
      </w:pPr>
      <w:rPr>
        <w:rFonts w:eastAsia="Calibri" w:cs="Times New Roman" w:hint="default"/>
        <w:b w:val="0"/>
        <w:bCs w:val="0"/>
        <w:kern w:val="1"/>
        <w:sz w:val="22"/>
        <w:szCs w:val="22"/>
        <w:lang w:eastAsia="ar-SA" w:bidi="ar-S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6" w15:restartNumberingAfterBreak="0">
    <w:nsid w:val="00000011"/>
    <w:multiLevelType w:val="multilevel"/>
    <w:tmpl w:val="00000011"/>
    <w:lvl w:ilvl="0">
      <w:start w:val="1"/>
      <w:numFmt w:val="decimal"/>
      <w:lvlText w:val="%1."/>
      <w:lvlJc w:val="left"/>
      <w:pPr>
        <w:tabs>
          <w:tab w:val="num" w:pos="0"/>
        </w:tabs>
        <w:ind w:left="720" w:hanging="360"/>
      </w:pPr>
      <w:rPr>
        <w:rFonts w:eastAsia="Calibri" w:cs="Times New Roman"/>
        <w:b w:val="0"/>
        <w:bCs w:val="0"/>
        <w:kern w:val="1"/>
        <w:sz w:val="22"/>
        <w:szCs w:val="22"/>
        <w:lang w:eastAsia="ar-SA"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40D255B"/>
    <w:multiLevelType w:val="hybridMultilevel"/>
    <w:tmpl w:val="BD0887B4"/>
    <w:lvl w:ilvl="0" w:tplc="04150019">
      <w:start w:val="1"/>
      <w:numFmt w:val="lowerLetter"/>
      <w:lvlText w:val="%1."/>
      <w:lvlJc w:val="left"/>
      <w:pPr>
        <w:ind w:left="1440" w:hanging="360"/>
      </w:pPr>
    </w:lvl>
    <w:lvl w:ilvl="1" w:tplc="DC1A590E">
      <w:start w:val="1"/>
      <w:numFmt w:val="decimal"/>
      <w:lvlText w:val="%2."/>
      <w:lvlJc w:val="left"/>
      <w:pPr>
        <w:ind w:left="2160" w:hanging="360"/>
      </w:pPr>
      <w:rPr>
        <w:rFonts w:hint="default"/>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5886EE7"/>
    <w:multiLevelType w:val="hybridMultilevel"/>
    <w:tmpl w:val="0C0691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3F124E"/>
    <w:multiLevelType w:val="multilevel"/>
    <w:tmpl w:val="F618ABD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8F6716B"/>
    <w:multiLevelType w:val="multilevel"/>
    <w:tmpl w:val="E8362076"/>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21" w15:restartNumberingAfterBreak="0">
    <w:nsid w:val="0F276B8F"/>
    <w:multiLevelType w:val="multilevel"/>
    <w:tmpl w:val="183869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F641A24"/>
    <w:multiLevelType w:val="multilevel"/>
    <w:tmpl w:val="0000000F"/>
    <w:lvl w:ilvl="0">
      <w:start w:val="1"/>
      <w:numFmt w:val="lowerLetter"/>
      <w:lvlText w:val="%1."/>
      <w:lvlJc w:val="left"/>
      <w:pPr>
        <w:tabs>
          <w:tab w:val="num" w:pos="0"/>
        </w:tabs>
        <w:ind w:left="1440" w:hanging="360"/>
      </w:pPr>
      <w:rPr>
        <w:rFonts w:ascii="OpenSymbol" w:hAnsi="OpenSymbol" w:cs="OpenSymbol"/>
      </w:rPr>
    </w:lvl>
    <w:lvl w:ilvl="1">
      <w:start w:val="1"/>
      <w:numFmt w:val="decimal"/>
      <w:lvlText w:val="%2."/>
      <w:lvlJc w:val="left"/>
      <w:pPr>
        <w:tabs>
          <w:tab w:val="num" w:pos="-1232"/>
        </w:tabs>
        <w:ind w:left="928" w:hanging="360"/>
      </w:pPr>
      <w:rPr>
        <w:rFonts w:eastAsia="Calibri" w:cs="Times New Roman" w:hint="default"/>
        <w:kern w:val="1"/>
        <w:sz w:val="22"/>
        <w:szCs w:val="22"/>
        <w:shd w:val="clear" w:color="auto" w:fill="FFFFFF"/>
        <w:lang w:eastAsia="ar-SA" w:bidi="ar-SA"/>
      </w:rPr>
    </w:lvl>
    <w:lvl w:ilvl="2">
      <w:start w:val="1"/>
      <w:numFmt w:val="decimal"/>
      <w:lvlText w:val="%3."/>
      <w:lvlJc w:val="left"/>
      <w:pPr>
        <w:tabs>
          <w:tab w:val="num" w:pos="0"/>
        </w:tabs>
        <w:ind w:left="3060" w:hanging="360"/>
      </w:pPr>
      <w:rPr>
        <w:rFonts w:eastAsia="Calibri" w:cs="Times New Roman" w:hint="default"/>
        <w:kern w:val="1"/>
        <w:sz w:val="22"/>
        <w:szCs w:val="22"/>
        <w:shd w:val="clear" w:color="auto" w:fill="FFFFFF"/>
        <w:lang w:eastAsia="ar-SA" w:bidi="ar-SA"/>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4" w15:restartNumberingAfterBreak="0">
    <w:nsid w:val="2769194C"/>
    <w:multiLevelType w:val="hybridMultilevel"/>
    <w:tmpl w:val="A4420DD8"/>
    <w:lvl w:ilvl="0" w:tplc="04150017">
      <w:start w:val="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3D3382"/>
    <w:multiLevelType w:val="hybridMultilevel"/>
    <w:tmpl w:val="263E66E4"/>
    <w:lvl w:ilvl="0" w:tplc="0415000F">
      <w:start w:val="1"/>
      <w:numFmt w:val="decimal"/>
      <w:lvlText w:val="%1."/>
      <w:lvlJc w:val="left"/>
      <w:pPr>
        <w:ind w:left="786" w:hanging="360"/>
      </w:pPr>
      <w:rPr>
        <w:rFonts w:hint="default"/>
      </w:rPr>
    </w:lvl>
    <w:lvl w:ilvl="1" w:tplc="9DE83B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CD14B1"/>
    <w:multiLevelType w:val="hybridMultilevel"/>
    <w:tmpl w:val="8C6EDC84"/>
    <w:lvl w:ilvl="0" w:tplc="DC1A590E">
      <w:start w:val="1"/>
      <w:numFmt w:val="decimal"/>
      <w:lvlText w:val="%1."/>
      <w:lvlJc w:val="left"/>
      <w:pPr>
        <w:ind w:left="720" w:hanging="360"/>
      </w:pPr>
      <w:rPr>
        <w:rFonts w:hint="default"/>
        <w:b w:val="0"/>
        <w:bCs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0D2FE6"/>
    <w:multiLevelType w:val="hybridMultilevel"/>
    <w:tmpl w:val="F3E671BC"/>
    <w:lvl w:ilvl="0" w:tplc="DC1A590E">
      <w:start w:val="1"/>
      <w:numFmt w:val="decimal"/>
      <w:lvlText w:val="%1."/>
      <w:lvlJc w:val="left"/>
      <w:pPr>
        <w:ind w:left="720" w:hanging="360"/>
      </w:pPr>
      <w:rPr>
        <w:rFonts w:hint="default"/>
        <w:b w:val="0"/>
        <w:bCs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201215"/>
    <w:multiLevelType w:val="multilevel"/>
    <w:tmpl w:val="DEA051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A78688A"/>
    <w:multiLevelType w:val="hybridMultilevel"/>
    <w:tmpl w:val="A1884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DE7994"/>
    <w:multiLevelType w:val="hybridMultilevel"/>
    <w:tmpl w:val="0478F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A61880"/>
    <w:multiLevelType w:val="hybridMultilevel"/>
    <w:tmpl w:val="208CE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1E3A76"/>
    <w:multiLevelType w:val="multilevel"/>
    <w:tmpl w:val="E9A4D458"/>
    <w:lvl w:ilvl="0">
      <w:numFmt w:val="bullet"/>
      <w:lvlText w:val="•"/>
      <w:lvlJc w:val="left"/>
      <w:pPr>
        <w:ind w:left="1055" w:hanging="360"/>
      </w:pPr>
      <w:rPr>
        <w:rFonts w:ascii="OpenSymbol" w:eastAsia="OpenSymbol" w:hAnsi="OpenSymbol" w:cs="OpenSymbol"/>
      </w:rPr>
    </w:lvl>
    <w:lvl w:ilvl="1">
      <w:numFmt w:val="bullet"/>
      <w:lvlText w:val="◦"/>
      <w:lvlJc w:val="left"/>
      <w:pPr>
        <w:ind w:left="1415" w:hanging="360"/>
      </w:pPr>
      <w:rPr>
        <w:rFonts w:ascii="OpenSymbol" w:eastAsia="OpenSymbol" w:hAnsi="OpenSymbol" w:cs="OpenSymbol"/>
      </w:rPr>
    </w:lvl>
    <w:lvl w:ilvl="2">
      <w:numFmt w:val="bullet"/>
      <w:lvlText w:val="▪"/>
      <w:lvlJc w:val="left"/>
      <w:pPr>
        <w:ind w:left="1775" w:hanging="360"/>
      </w:pPr>
      <w:rPr>
        <w:rFonts w:ascii="OpenSymbol" w:eastAsia="OpenSymbol" w:hAnsi="OpenSymbol" w:cs="OpenSymbol"/>
      </w:rPr>
    </w:lvl>
    <w:lvl w:ilvl="3">
      <w:numFmt w:val="bullet"/>
      <w:lvlText w:val="•"/>
      <w:lvlJc w:val="left"/>
      <w:pPr>
        <w:ind w:left="2135" w:hanging="360"/>
      </w:pPr>
      <w:rPr>
        <w:rFonts w:ascii="OpenSymbol" w:eastAsia="OpenSymbol" w:hAnsi="OpenSymbol" w:cs="OpenSymbol"/>
      </w:rPr>
    </w:lvl>
    <w:lvl w:ilvl="4">
      <w:numFmt w:val="bullet"/>
      <w:lvlText w:val="◦"/>
      <w:lvlJc w:val="left"/>
      <w:pPr>
        <w:ind w:left="2495" w:hanging="360"/>
      </w:pPr>
      <w:rPr>
        <w:rFonts w:ascii="OpenSymbol" w:eastAsia="OpenSymbol" w:hAnsi="OpenSymbol" w:cs="OpenSymbol"/>
      </w:rPr>
    </w:lvl>
    <w:lvl w:ilvl="5">
      <w:numFmt w:val="bullet"/>
      <w:lvlText w:val="▪"/>
      <w:lvlJc w:val="left"/>
      <w:pPr>
        <w:ind w:left="2855" w:hanging="360"/>
      </w:pPr>
      <w:rPr>
        <w:rFonts w:ascii="OpenSymbol" w:eastAsia="OpenSymbol" w:hAnsi="OpenSymbol" w:cs="OpenSymbol"/>
      </w:rPr>
    </w:lvl>
    <w:lvl w:ilvl="6">
      <w:numFmt w:val="bullet"/>
      <w:lvlText w:val="•"/>
      <w:lvlJc w:val="left"/>
      <w:pPr>
        <w:ind w:left="3215" w:hanging="360"/>
      </w:pPr>
      <w:rPr>
        <w:rFonts w:ascii="OpenSymbol" w:eastAsia="OpenSymbol" w:hAnsi="OpenSymbol" w:cs="OpenSymbol"/>
      </w:rPr>
    </w:lvl>
    <w:lvl w:ilvl="7">
      <w:numFmt w:val="bullet"/>
      <w:lvlText w:val="◦"/>
      <w:lvlJc w:val="left"/>
      <w:pPr>
        <w:ind w:left="3575" w:hanging="360"/>
      </w:pPr>
      <w:rPr>
        <w:rFonts w:ascii="OpenSymbol" w:eastAsia="OpenSymbol" w:hAnsi="OpenSymbol" w:cs="OpenSymbol"/>
      </w:rPr>
    </w:lvl>
    <w:lvl w:ilvl="8">
      <w:numFmt w:val="bullet"/>
      <w:lvlText w:val="▪"/>
      <w:lvlJc w:val="left"/>
      <w:pPr>
        <w:ind w:left="3935" w:hanging="360"/>
      </w:pPr>
      <w:rPr>
        <w:rFonts w:ascii="OpenSymbol" w:eastAsia="OpenSymbol" w:hAnsi="OpenSymbol" w:cs="OpenSymbol"/>
      </w:rPr>
    </w:lvl>
  </w:abstractNum>
  <w:abstractNum w:abstractNumId="33" w15:restartNumberingAfterBreak="0">
    <w:nsid w:val="720B5FEA"/>
    <w:multiLevelType w:val="hybridMultilevel"/>
    <w:tmpl w:val="DCFE759C"/>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C50DAD"/>
    <w:multiLevelType w:val="hybridMultilevel"/>
    <w:tmpl w:val="B1C2D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2"/>
  </w:num>
  <w:num w:numId="19">
    <w:abstractNumId w:val="20"/>
  </w:num>
  <w:num w:numId="20">
    <w:abstractNumId w:val="19"/>
  </w:num>
  <w:num w:numId="21">
    <w:abstractNumId w:val="33"/>
  </w:num>
  <w:num w:numId="22">
    <w:abstractNumId w:val="23"/>
  </w:num>
  <w:num w:numId="23">
    <w:abstractNumId w:val="24"/>
  </w:num>
  <w:num w:numId="24">
    <w:abstractNumId w:val="34"/>
  </w:num>
  <w:num w:numId="25">
    <w:abstractNumId w:val="18"/>
  </w:num>
  <w:num w:numId="26">
    <w:abstractNumId w:val="17"/>
  </w:num>
  <w:num w:numId="27">
    <w:abstractNumId w:val="2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9"/>
  </w:num>
  <w:num w:numId="31">
    <w:abstractNumId w:val="30"/>
  </w:num>
  <w:num w:numId="32">
    <w:abstractNumId w:val="25"/>
  </w:num>
  <w:num w:numId="33">
    <w:abstractNumId w:val="26"/>
  </w:num>
  <w:num w:numId="34">
    <w:abstractNumId w:val="2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8A"/>
    <w:rsid w:val="000377D4"/>
    <w:rsid w:val="00052C83"/>
    <w:rsid w:val="0006458A"/>
    <w:rsid w:val="00121663"/>
    <w:rsid w:val="00222663"/>
    <w:rsid w:val="00264983"/>
    <w:rsid w:val="00316331"/>
    <w:rsid w:val="003D2876"/>
    <w:rsid w:val="004B69FB"/>
    <w:rsid w:val="00643E5E"/>
    <w:rsid w:val="006A5769"/>
    <w:rsid w:val="009324DC"/>
    <w:rsid w:val="00A9324A"/>
    <w:rsid w:val="00AF79BA"/>
    <w:rsid w:val="00B81CBA"/>
    <w:rsid w:val="00BE2595"/>
    <w:rsid w:val="00DC1490"/>
    <w:rsid w:val="00E27084"/>
    <w:rsid w:val="00FA6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A91F"/>
  <w15:chartTrackingRefBased/>
  <w15:docId w15:val="{DFD65F1D-566C-47A9-9BF3-85801C4C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6458A"/>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Nagwek1">
    <w:name w:val="heading 1"/>
    <w:basedOn w:val="Standard"/>
    <w:next w:val="Standard"/>
    <w:link w:val="Nagwek1Znak"/>
    <w:qFormat/>
    <w:rsid w:val="0006458A"/>
    <w:pPr>
      <w:keepNext/>
      <w:numPr>
        <w:numId w:val="1"/>
      </w:numPr>
      <w:jc w:val="both"/>
      <w:outlineLvl w:val="0"/>
    </w:pPr>
    <w:rPr>
      <w:b/>
    </w:rPr>
  </w:style>
  <w:style w:type="paragraph" w:styleId="Nagwek2">
    <w:name w:val="heading 2"/>
    <w:basedOn w:val="Standard"/>
    <w:next w:val="Standard"/>
    <w:link w:val="Nagwek2Znak"/>
    <w:qFormat/>
    <w:rsid w:val="0006458A"/>
    <w:pPr>
      <w:keepNext/>
      <w:numPr>
        <w:ilvl w:val="1"/>
        <w:numId w:val="1"/>
      </w:numPr>
      <w:ind w:left="397" w:firstLine="0"/>
      <w:outlineLvl w:val="1"/>
    </w:pPr>
    <w:rPr>
      <w:b/>
    </w:rPr>
  </w:style>
  <w:style w:type="paragraph" w:styleId="Nagwek4">
    <w:name w:val="heading 4"/>
    <w:basedOn w:val="Standard"/>
    <w:next w:val="Standard"/>
    <w:link w:val="Nagwek4Znak"/>
    <w:qFormat/>
    <w:rsid w:val="0006458A"/>
    <w:pPr>
      <w:keepNext/>
      <w:numPr>
        <w:ilvl w:val="3"/>
        <w:numId w:val="1"/>
      </w:numPr>
      <w:jc w:val="center"/>
      <w:outlineLvl w:val="3"/>
    </w:pPr>
    <w:rPr>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458A"/>
    <w:rPr>
      <w:rFonts w:ascii="Times New Roman" w:eastAsia="Times New Roman" w:hAnsi="Times New Roman" w:cs="Times New Roman"/>
      <w:b/>
      <w:kern w:val="1"/>
      <w:sz w:val="24"/>
      <w:szCs w:val="20"/>
      <w:lang w:eastAsia="ar-SA"/>
    </w:rPr>
  </w:style>
  <w:style w:type="character" w:customStyle="1" w:styleId="Nagwek2Znak">
    <w:name w:val="Nagłówek 2 Znak"/>
    <w:basedOn w:val="Domylnaczcionkaakapitu"/>
    <w:link w:val="Nagwek2"/>
    <w:rsid w:val="0006458A"/>
    <w:rPr>
      <w:rFonts w:ascii="Times New Roman" w:eastAsia="Times New Roman" w:hAnsi="Times New Roman" w:cs="Times New Roman"/>
      <w:b/>
      <w:kern w:val="1"/>
      <w:sz w:val="24"/>
      <w:szCs w:val="20"/>
      <w:lang w:eastAsia="ar-SA"/>
    </w:rPr>
  </w:style>
  <w:style w:type="character" w:customStyle="1" w:styleId="Nagwek4Znak">
    <w:name w:val="Nagłówek 4 Znak"/>
    <w:basedOn w:val="Domylnaczcionkaakapitu"/>
    <w:link w:val="Nagwek4"/>
    <w:rsid w:val="0006458A"/>
    <w:rPr>
      <w:rFonts w:ascii="Times New Roman" w:eastAsia="Times New Roman" w:hAnsi="Times New Roman" w:cs="Times New Roman"/>
      <w:b/>
      <w:color w:val="000000"/>
      <w:kern w:val="1"/>
      <w:sz w:val="24"/>
      <w:szCs w:val="20"/>
      <w:lang w:eastAsia="ar-SA"/>
    </w:rPr>
  </w:style>
  <w:style w:type="character" w:customStyle="1" w:styleId="WW8Num1z0">
    <w:name w:val="WW8Num1z0"/>
    <w:rsid w:val="0006458A"/>
    <w:rPr>
      <w:sz w:val="18"/>
      <w:szCs w:val="18"/>
    </w:rPr>
  </w:style>
  <w:style w:type="character" w:customStyle="1" w:styleId="WW8Num2z0">
    <w:name w:val="WW8Num2z0"/>
    <w:rsid w:val="0006458A"/>
    <w:rPr>
      <w:color w:val="000000"/>
    </w:rPr>
  </w:style>
  <w:style w:type="character" w:customStyle="1" w:styleId="WW8Num2z2">
    <w:name w:val="WW8Num2z2"/>
    <w:rsid w:val="0006458A"/>
    <w:rPr>
      <w:rFonts w:ascii="Wingdings" w:hAnsi="Wingdings" w:cs="Wingdings"/>
    </w:rPr>
  </w:style>
  <w:style w:type="character" w:customStyle="1" w:styleId="WW8Num2z3">
    <w:name w:val="WW8Num2z3"/>
    <w:rsid w:val="0006458A"/>
    <w:rPr>
      <w:rFonts w:ascii="Symbol" w:hAnsi="Symbol" w:cs="Symbol"/>
    </w:rPr>
  </w:style>
  <w:style w:type="character" w:customStyle="1" w:styleId="WW8Num2z4">
    <w:name w:val="WW8Num2z4"/>
    <w:rsid w:val="0006458A"/>
    <w:rPr>
      <w:rFonts w:ascii="Courier New" w:hAnsi="Courier New" w:cs="Courier New"/>
    </w:rPr>
  </w:style>
  <w:style w:type="character" w:customStyle="1" w:styleId="WW8Num3z0">
    <w:name w:val="WW8Num3z0"/>
    <w:rsid w:val="0006458A"/>
    <w:rPr>
      <w:rFonts w:ascii="OpenSymbol" w:hAnsi="OpenSymbol" w:cs="OpenSymbol"/>
    </w:rPr>
  </w:style>
  <w:style w:type="character" w:customStyle="1" w:styleId="WW8Num3z1">
    <w:name w:val="WW8Num3z1"/>
    <w:rsid w:val="0006458A"/>
  </w:style>
  <w:style w:type="character" w:customStyle="1" w:styleId="WW8Num3z2">
    <w:name w:val="WW8Num3z2"/>
    <w:rsid w:val="0006458A"/>
    <w:rPr>
      <w:rFonts w:ascii="Symbol" w:hAnsi="Symbol" w:cs="Symbol"/>
      <w:color w:val="auto"/>
    </w:rPr>
  </w:style>
  <w:style w:type="character" w:customStyle="1" w:styleId="WW8Num3z3">
    <w:name w:val="WW8Num3z3"/>
    <w:rsid w:val="0006458A"/>
  </w:style>
  <w:style w:type="character" w:customStyle="1" w:styleId="WW8Num3z4">
    <w:name w:val="WW8Num3z4"/>
    <w:rsid w:val="0006458A"/>
  </w:style>
  <w:style w:type="character" w:customStyle="1" w:styleId="WW8Num3z5">
    <w:name w:val="WW8Num3z5"/>
    <w:rsid w:val="0006458A"/>
  </w:style>
  <w:style w:type="character" w:customStyle="1" w:styleId="WW8Num3z6">
    <w:name w:val="WW8Num3z6"/>
    <w:rsid w:val="0006458A"/>
  </w:style>
  <w:style w:type="character" w:customStyle="1" w:styleId="WW8Num3z7">
    <w:name w:val="WW8Num3z7"/>
    <w:rsid w:val="0006458A"/>
  </w:style>
  <w:style w:type="character" w:customStyle="1" w:styleId="WW8Num3z8">
    <w:name w:val="WW8Num3z8"/>
    <w:rsid w:val="0006458A"/>
  </w:style>
  <w:style w:type="character" w:customStyle="1" w:styleId="WW8Num4z0">
    <w:name w:val="WW8Num4z0"/>
    <w:rsid w:val="0006458A"/>
    <w:rPr>
      <w:rFonts w:ascii="OpenSymbol" w:hAnsi="OpenSymbol" w:cs="OpenSymbol"/>
    </w:rPr>
  </w:style>
  <w:style w:type="character" w:customStyle="1" w:styleId="WW8Num4z1">
    <w:name w:val="WW8Num4z1"/>
    <w:rsid w:val="0006458A"/>
    <w:rPr>
      <w:rFonts w:eastAsia="Calibri" w:cs="Times New Roman" w:hint="default"/>
      <w:kern w:val="1"/>
      <w:sz w:val="22"/>
      <w:szCs w:val="22"/>
      <w:shd w:val="clear" w:color="auto" w:fill="FFFFFF"/>
      <w:lang w:eastAsia="ar-SA" w:bidi="ar-SA"/>
    </w:rPr>
  </w:style>
  <w:style w:type="character" w:customStyle="1" w:styleId="WW8Num4z3">
    <w:name w:val="WW8Num4z3"/>
    <w:rsid w:val="0006458A"/>
  </w:style>
  <w:style w:type="character" w:customStyle="1" w:styleId="WW8Num4z4">
    <w:name w:val="WW8Num4z4"/>
    <w:rsid w:val="0006458A"/>
  </w:style>
  <w:style w:type="character" w:customStyle="1" w:styleId="WW8Num4z5">
    <w:name w:val="WW8Num4z5"/>
    <w:rsid w:val="0006458A"/>
  </w:style>
  <w:style w:type="character" w:customStyle="1" w:styleId="WW8Num4z6">
    <w:name w:val="WW8Num4z6"/>
    <w:rsid w:val="0006458A"/>
  </w:style>
  <w:style w:type="character" w:customStyle="1" w:styleId="WW8Num4z7">
    <w:name w:val="WW8Num4z7"/>
    <w:rsid w:val="0006458A"/>
  </w:style>
  <w:style w:type="character" w:customStyle="1" w:styleId="WW8Num4z8">
    <w:name w:val="WW8Num4z8"/>
    <w:rsid w:val="0006458A"/>
  </w:style>
  <w:style w:type="character" w:customStyle="1" w:styleId="WW8Num5z0">
    <w:name w:val="WW8Num5z0"/>
    <w:rsid w:val="0006458A"/>
    <w:rPr>
      <w:rFonts w:ascii="OpenSymbol" w:hAnsi="OpenSymbol" w:cs="OpenSymbol"/>
    </w:rPr>
  </w:style>
  <w:style w:type="character" w:customStyle="1" w:styleId="WW8Num5z1">
    <w:name w:val="WW8Num5z1"/>
    <w:rsid w:val="0006458A"/>
  </w:style>
  <w:style w:type="character" w:customStyle="1" w:styleId="WW8Num5z2">
    <w:name w:val="WW8Num5z2"/>
    <w:rsid w:val="0006458A"/>
  </w:style>
  <w:style w:type="character" w:customStyle="1" w:styleId="WW8Num5z3">
    <w:name w:val="WW8Num5z3"/>
    <w:rsid w:val="0006458A"/>
  </w:style>
  <w:style w:type="character" w:customStyle="1" w:styleId="WW8Num5z4">
    <w:name w:val="WW8Num5z4"/>
    <w:rsid w:val="0006458A"/>
  </w:style>
  <w:style w:type="character" w:customStyle="1" w:styleId="WW8Num5z5">
    <w:name w:val="WW8Num5z5"/>
    <w:rsid w:val="0006458A"/>
  </w:style>
  <w:style w:type="character" w:customStyle="1" w:styleId="WW8Num5z6">
    <w:name w:val="WW8Num5z6"/>
    <w:rsid w:val="0006458A"/>
  </w:style>
  <w:style w:type="character" w:customStyle="1" w:styleId="WW8Num5z7">
    <w:name w:val="WW8Num5z7"/>
    <w:rsid w:val="0006458A"/>
  </w:style>
  <w:style w:type="character" w:customStyle="1" w:styleId="WW8Num5z8">
    <w:name w:val="WW8Num5z8"/>
    <w:rsid w:val="0006458A"/>
  </w:style>
  <w:style w:type="character" w:customStyle="1" w:styleId="WW8Num6z0">
    <w:name w:val="WW8Num6z0"/>
    <w:rsid w:val="0006458A"/>
    <w:rPr>
      <w:rFonts w:ascii="Symbol" w:hAnsi="Symbol" w:cs="Symbol"/>
      <w:b w:val="0"/>
      <w:i w:val="0"/>
    </w:rPr>
  </w:style>
  <w:style w:type="character" w:customStyle="1" w:styleId="WW8Num6z1">
    <w:name w:val="WW8Num6z1"/>
    <w:rsid w:val="0006458A"/>
  </w:style>
  <w:style w:type="character" w:customStyle="1" w:styleId="WW8Num6z2">
    <w:name w:val="WW8Num6z2"/>
    <w:rsid w:val="0006458A"/>
    <w:rPr>
      <w:rFonts w:ascii="Symbol" w:hAnsi="Symbol" w:cs="Symbol"/>
      <w:color w:val="auto"/>
    </w:rPr>
  </w:style>
  <w:style w:type="character" w:customStyle="1" w:styleId="WW8Num6z3">
    <w:name w:val="WW8Num6z3"/>
    <w:rsid w:val="0006458A"/>
  </w:style>
  <w:style w:type="character" w:customStyle="1" w:styleId="WW8Num6z4">
    <w:name w:val="WW8Num6z4"/>
    <w:rsid w:val="0006458A"/>
  </w:style>
  <w:style w:type="character" w:customStyle="1" w:styleId="WW8Num6z5">
    <w:name w:val="WW8Num6z5"/>
    <w:rsid w:val="0006458A"/>
  </w:style>
  <w:style w:type="character" w:customStyle="1" w:styleId="WW8Num6z6">
    <w:name w:val="WW8Num6z6"/>
    <w:rsid w:val="0006458A"/>
  </w:style>
  <w:style w:type="character" w:customStyle="1" w:styleId="WW8Num6z7">
    <w:name w:val="WW8Num6z7"/>
    <w:rsid w:val="0006458A"/>
  </w:style>
  <w:style w:type="character" w:customStyle="1" w:styleId="WW8Num6z8">
    <w:name w:val="WW8Num6z8"/>
    <w:rsid w:val="0006458A"/>
  </w:style>
  <w:style w:type="character" w:customStyle="1" w:styleId="WW8Num7z0">
    <w:name w:val="WW8Num7z0"/>
    <w:rsid w:val="0006458A"/>
  </w:style>
  <w:style w:type="character" w:customStyle="1" w:styleId="WW8Num7z1">
    <w:name w:val="WW8Num7z1"/>
    <w:rsid w:val="0006458A"/>
  </w:style>
  <w:style w:type="character" w:customStyle="1" w:styleId="WW8Num7z2">
    <w:name w:val="WW8Num7z2"/>
    <w:rsid w:val="0006458A"/>
  </w:style>
  <w:style w:type="character" w:customStyle="1" w:styleId="WW8Num7z3">
    <w:name w:val="WW8Num7z3"/>
    <w:rsid w:val="0006458A"/>
  </w:style>
  <w:style w:type="character" w:customStyle="1" w:styleId="WW8Num7z4">
    <w:name w:val="WW8Num7z4"/>
    <w:rsid w:val="0006458A"/>
  </w:style>
  <w:style w:type="character" w:customStyle="1" w:styleId="WW8Num7z5">
    <w:name w:val="WW8Num7z5"/>
    <w:rsid w:val="0006458A"/>
  </w:style>
  <w:style w:type="character" w:customStyle="1" w:styleId="WW8Num7z6">
    <w:name w:val="WW8Num7z6"/>
    <w:rsid w:val="0006458A"/>
  </w:style>
  <w:style w:type="character" w:customStyle="1" w:styleId="WW8Num7z7">
    <w:name w:val="WW8Num7z7"/>
    <w:rsid w:val="0006458A"/>
  </w:style>
  <w:style w:type="character" w:customStyle="1" w:styleId="WW8Num7z8">
    <w:name w:val="WW8Num7z8"/>
    <w:rsid w:val="0006458A"/>
  </w:style>
  <w:style w:type="character" w:customStyle="1" w:styleId="WW8Num8z0">
    <w:name w:val="WW8Num8z0"/>
    <w:rsid w:val="0006458A"/>
    <w:rPr>
      <w:b w:val="0"/>
      <w:i w:val="0"/>
    </w:rPr>
  </w:style>
  <w:style w:type="character" w:customStyle="1" w:styleId="WW8Num8z1">
    <w:name w:val="WW8Num8z1"/>
    <w:rsid w:val="0006458A"/>
  </w:style>
  <w:style w:type="character" w:customStyle="1" w:styleId="WW8Num8z2">
    <w:name w:val="WW8Num8z2"/>
    <w:rsid w:val="0006458A"/>
  </w:style>
  <w:style w:type="character" w:customStyle="1" w:styleId="WW8Num8z3">
    <w:name w:val="WW8Num8z3"/>
    <w:rsid w:val="0006458A"/>
  </w:style>
  <w:style w:type="character" w:customStyle="1" w:styleId="WW8Num8z4">
    <w:name w:val="WW8Num8z4"/>
    <w:rsid w:val="0006458A"/>
  </w:style>
  <w:style w:type="character" w:customStyle="1" w:styleId="WW8Num8z5">
    <w:name w:val="WW8Num8z5"/>
    <w:rsid w:val="0006458A"/>
  </w:style>
  <w:style w:type="character" w:customStyle="1" w:styleId="WW8Num8z6">
    <w:name w:val="WW8Num8z6"/>
    <w:rsid w:val="0006458A"/>
  </w:style>
  <w:style w:type="character" w:customStyle="1" w:styleId="WW8Num8z7">
    <w:name w:val="WW8Num8z7"/>
    <w:rsid w:val="0006458A"/>
  </w:style>
  <w:style w:type="character" w:customStyle="1" w:styleId="WW8Num8z8">
    <w:name w:val="WW8Num8z8"/>
    <w:rsid w:val="0006458A"/>
  </w:style>
  <w:style w:type="character" w:customStyle="1" w:styleId="WW8Num9z0">
    <w:name w:val="WW8Num9z0"/>
    <w:rsid w:val="0006458A"/>
    <w:rPr>
      <w:b w:val="0"/>
      <w:i w:val="0"/>
    </w:rPr>
  </w:style>
  <w:style w:type="character" w:customStyle="1" w:styleId="WW8Num9z1">
    <w:name w:val="WW8Num9z1"/>
    <w:rsid w:val="0006458A"/>
  </w:style>
  <w:style w:type="character" w:customStyle="1" w:styleId="WW8Num9z2">
    <w:name w:val="WW8Num9z2"/>
    <w:rsid w:val="0006458A"/>
    <w:rPr>
      <w:rFonts w:ascii="Symbol" w:hAnsi="Symbol" w:cs="Symbol"/>
      <w:color w:val="auto"/>
    </w:rPr>
  </w:style>
  <w:style w:type="character" w:customStyle="1" w:styleId="WW8Num9z3">
    <w:name w:val="WW8Num9z3"/>
    <w:rsid w:val="0006458A"/>
  </w:style>
  <w:style w:type="character" w:customStyle="1" w:styleId="WW8Num9z4">
    <w:name w:val="WW8Num9z4"/>
    <w:rsid w:val="0006458A"/>
  </w:style>
  <w:style w:type="character" w:customStyle="1" w:styleId="WW8Num9z5">
    <w:name w:val="WW8Num9z5"/>
    <w:rsid w:val="0006458A"/>
  </w:style>
  <w:style w:type="character" w:customStyle="1" w:styleId="WW8Num9z6">
    <w:name w:val="WW8Num9z6"/>
    <w:rsid w:val="0006458A"/>
  </w:style>
  <w:style w:type="character" w:customStyle="1" w:styleId="WW8Num9z7">
    <w:name w:val="WW8Num9z7"/>
    <w:rsid w:val="0006458A"/>
  </w:style>
  <w:style w:type="character" w:customStyle="1" w:styleId="WW8Num9z8">
    <w:name w:val="WW8Num9z8"/>
    <w:rsid w:val="0006458A"/>
  </w:style>
  <w:style w:type="character" w:customStyle="1" w:styleId="WW8Num10z0">
    <w:name w:val="WW8Num10z0"/>
    <w:rsid w:val="0006458A"/>
    <w:rPr>
      <w:rFonts w:ascii="Symbol" w:hAnsi="Symbol" w:cs="Symbol"/>
    </w:rPr>
  </w:style>
  <w:style w:type="character" w:customStyle="1" w:styleId="WW8Num10z1">
    <w:name w:val="WW8Num10z1"/>
    <w:rsid w:val="0006458A"/>
    <w:rPr>
      <w:b w:val="0"/>
      <w:i w:val="0"/>
    </w:rPr>
  </w:style>
  <w:style w:type="character" w:customStyle="1" w:styleId="WW8Num10z2">
    <w:name w:val="WW8Num10z2"/>
    <w:rsid w:val="0006458A"/>
  </w:style>
  <w:style w:type="character" w:customStyle="1" w:styleId="WW8Num10z3">
    <w:name w:val="WW8Num10z3"/>
    <w:rsid w:val="0006458A"/>
  </w:style>
  <w:style w:type="character" w:customStyle="1" w:styleId="WW8Num10z4">
    <w:name w:val="WW8Num10z4"/>
    <w:rsid w:val="0006458A"/>
  </w:style>
  <w:style w:type="character" w:customStyle="1" w:styleId="WW8Num10z5">
    <w:name w:val="WW8Num10z5"/>
    <w:rsid w:val="0006458A"/>
  </w:style>
  <w:style w:type="character" w:customStyle="1" w:styleId="WW8Num10z6">
    <w:name w:val="WW8Num10z6"/>
    <w:rsid w:val="0006458A"/>
  </w:style>
  <w:style w:type="character" w:customStyle="1" w:styleId="WW8Num10z7">
    <w:name w:val="WW8Num10z7"/>
    <w:rsid w:val="0006458A"/>
  </w:style>
  <w:style w:type="character" w:customStyle="1" w:styleId="WW8Num10z8">
    <w:name w:val="WW8Num10z8"/>
    <w:rsid w:val="0006458A"/>
  </w:style>
  <w:style w:type="character" w:customStyle="1" w:styleId="WW8Num11z0">
    <w:name w:val="WW8Num11z0"/>
    <w:rsid w:val="0006458A"/>
    <w:rPr>
      <w:rFonts w:ascii="OpenSymbol" w:hAnsi="OpenSymbol" w:cs="OpenSymbol"/>
    </w:rPr>
  </w:style>
  <w:style w:type="character" w:customStyle="1" w:styleId="WW8Num11z2">
    <w:name w:val="WW8Num11z2"/>
    <w:rsid w:val="0006458A"/>
  </w:style>
  <w:style w:type="character" w:customStyle="1" w:styleId="WW8Num11z3">
    <w:name w:val="WW8Num11z3"/>
    <w:rsid w:val="0006458A"/>
  </w:style>
  <w:style w:type="character" w:customStyle="1" w:styleId="WW8Num11z4">
    <w:name w:val="WW8Num11z4"/>
    <w:rsid w:val="0006458A"/>
  </w:style>
  <w:style w:type="character" w:customStyle="1" w:styleId="WW8Num11z5">
    <w:name w:val="WW8Num11z5"/>
    <w:rsid w:val="0006458A"/>
  </w:style>
  <w:style w:type="character" w:customStyle="1" w:styleId="WW8Num11z6">
    <w:name w:val="WW8Num11z6"/>
    <w:rsid w:val="0006458A"/>
  </w:style>
  <w:style w:type="character" w:customStyle="1" w:styleId="WW8Num11z7">
    <w:name w:val="WW8Num11z7"/>
    <w:rsid w:val="0006458A"/>
  </w:style>
  <w:style w:type="character" w:customStyle="1" w:styleId="WW8Num11z8">
    <w:name w:val="WW8Num11z8"/>
    <w:rsid w:val="0006458A"/>
  </w:style>
  <w:style w:type="character" w:customStyle="1" w:styleId="WW8Num12z0">
    <w:name w:val="WW8Num12z0"/>
    <w:rsid w:val="0006458A"/>
    <w:rPr>
      <w:rFonts w:ascii="OpenSymbol" w:hAnsi="OpenSymbol" w:cs="OpenSymbol"/>
    </w:rPr>
  </w:style>
  <w:style w:type="character" w:customStyle="1" w:styleId="WW8Num12z1">
    <w:name w:val="WW8Num12z1"/>
    <w:rsid w:val="0006458A"/>
  </w:style>
  <w:style w:type="character" w:customStyle="1" w:styleId="WW8Num12z2">
    <w:name w:val="WW8Num12z2"/>
    <w:rsid w:val="0006458A"/>
  </w:style>
  <w:style w:type="character" w:customStyle="1" w:styleId="WW8Num12z3">
    <w:name w:val="WW8Num12z3"/>
    <w:rsid w:val="0006458A"/>
  </w:style>
  <w:style w:type="character" w:customStyle="1" w:styleId="WW8Num12z4">
    <w:name w:val="WW8Num12z4"/>
    <w:rsid w:val="0006458A"/>
  </w:style>
  <w:style w:type="character" w:customStyle="1" w:styleId="WW8Num12z5">
    <w:name w:val="WW8Num12z5"/>
    <w:rsid w:val="0006458A"/>
  </w:style>
  <w:style w:type="character" w:customStyle="1" w:styleId="WW8Num12z6">
    <w:name w:val="WW8Num12z6"/>
    <w:rsid w:val="0006458A"/>
  </w:style>
  <w:style w:type="character" w:customStyle="1" w:styleId="WW8Num12z7">
    <w:name w:val="WW8Num12z7"/>
    <w:rsid w:val="0006458A"/>
  </w:style>
  <w:style w:type="character" w:customStyle="1" w:styleId="WW8Num12z8">
    <w:name w:val="WW8Num12z8"/>
    <w:rsid w:val="0006458A"/>
  </w:style>
  <w:style w:type="character" w:customStyle="1" w:styleId="WW8Num13z0">
    <w:name w:val="WW8Num13z0"/>
    <w:rsid w:val="0006458A"/>
    <w:rPr>
      <w:b w:val="0"/>
      <w:i w:val="0"/>
    </w:rPr>
  </w:style>
  <w:style w:type="character" w:customStyle="1" w:styleId="WW8Num13z1">
    <w:name w:val="WW8Num13z1"/>
    <w:rsid w:val="0006458A"/>
  </w:style>
  <w:style w:type="character" w:customStyle="1" w:styleId="WW8Num13z2">
    <w:name w:val="WW8Num13z2"/>
    <w:rsid w:val="0006458A"/>
  </w:style>
  <w:style w:type="character" w:customStyle="1" w:styleId="WW8Num13z3">
    <w:name w:val="WW8Num13z3"/>
    <w:rsid w:val="0006458A"/>
  </w:style>
  <w:style w:type="character" w:customStyle="1" w:styleId="WW8Num13z4">
    <w:name w:val="WW8Num13z4"/>
    <w:rsid w:val="0006458A"/>
  </w:style>
  <w:style w:type="character" w:customStyle="1" w:styleId="WW8Num13z5">
    <w:name w:val="WW8Num13z5"/>
    <w:rsid w:val="0006458A"/>
  </w:style>
  <w:style w:type="character" w:customStyle="1" w:styleId="WW8Num13z6">
    <w:name w:val="WW8Num13z6"/>
    <w:rsid w:val="0006458A"/>
  </w:style>
  <w:style w:type="character" w:customStyle="1" w:styleId="WW8Num13z7">
    <w:name w:val="WW8Num13z7"/>
    <w:rsid w:val="0006458A"/>
  </w:style>
  <w:style w:type="character" w:customStyle="1" w:styleId="WW8Num13z8">
    <w:name w:val="WW8Num13z8"/>
    <w:rsid w:val="0006458A"/>
  </w:style>
  <w:style w:type="character" w:customStyle="1" w:styleId="WW8Num14z0">
    <w:name w:val="WW8Num14z0"/>
    <w:rsid w:val="0006458A"/>
    <w:rPr>
      <w:rFonts w:ascii="Symbol" w:hAnsi="Symbol" w:cs="Symbol"/>
    </w:rPr>
  </w:style>
  <w:style w:type="character" w:customStyle="1" w:styleId="WW8Num14z1">
    <w:name w:val="WW8Num14z1"/>
    <w:rsid w:val="0006458A"/>
  </w:style>
  <w:style w:type="character" w:customStyle="1" w:styleId="WW8Num14z2">
    <w:name w:val="WW8Num14z2"/>
    <w:rsid w:val="0006458A"/>
  </w:style>
  <w:style w:type="character" w:customStyle="1" w:styleId="WW8Num14z3">
    <w:name w:val="WW8Num14z3"/>
    <w:rsid w:val="0006458A"/>
  </w:style>
  <w:style w:type="character" w:customStyle="1" w:styleId="WW8Num14z4">
    <w:name w:val="WW8Num14z4"/>
    <w:rsid w:val="0006458A"/>
  </w:style>
  <w:style w:type="character" w:customStyle="1" w:styleId="WW8Num14z5">
    <w:name w:val="WW8Num14z5"/>
    <w:rsid w:val="0006458A"/>
  </w:style>
  <w:style w:type="character" w:customStyle="1" w:styleId="WW8Num14z6">
    <w:name w:val="WW8Num14z6"/>
    <w:rsid w:val="0006458A"/>
  </w:style>
  <w:style w:type="character" w:customStyle="1" w:styleId="WW8Num14z7">
    <w:name w:val="WW8Num14z7"/>
    <w:rsid w:val="0006458A"/>
  </w:style>
  <w:style w:type="character" w:customStyle="1" w:styleId="WW8Num14z8">
    <w:name w:val="WW8Num14z8"/>
    <w:rsid w:val="0006458A"/>
  </w:style>
  <w:style w:type="character" w:customStyle="1" w:styleId="WW8Num15z0">
    <w:name w:val="WW8Num15z0"/>
    <w:rsid w:val="0006458A"/>
    <w:rPr>
      <w:rFonts w:ascii="Symbol" w:hAnsi="Symbol" w:cs="Symbol"/>
      <w:b/>
      <w:bCs/>
    </w:rPr>
  </w:style>
  <w:style w:type="character" w:customStyle="1" w:styleId="WW8Num15z1">
    <w:name w:val="WW8Num15z1"/>
    <w:rsid w:val="0006458A"/>
  </w:style>
  <w:style w:type="character" w:customStyle="1" w:styleId="WW8Num15z2">
    <w:name w:val="WW8Num15z2"/>
    <w:rsid w:val="0006458A"/>
  </w:style>
  <w:style w:type="character" w:customStyle="1" w:styleId="WW8Num15z3">
    <w:name w:val="WW8Num15z3"/>
    <w:rsid w:val="0006458A"/>
  </w:style>
  <w:style w:type="character" w:customStyle="1" w:styleId="WW8Num15z4">
    <w:name w:val="WW8Num15z4"/>
    <w:rsid w:val="0006458A"/>
  </w:style>
  <w:style w:type="character" w:customStyle="1" w:styleId="WW8Num15z5">
    <w:name w:val="WW8Num15z5"/>
    <w:rsid w:val="0006458A"/>
  </w:style>
  <w:style w:type="character" w:customStyle="1" w:styleId="WW8Num15z6">
    <w:name w:val="WW8Num15z6"/>
    <w:rsid w:val="0006458A"/>
  </w:style>
  <w:style w:type="character" w:customStyle="1" w:styleId="WW8Num15z7">
    <w:name w:val="WW8Num15z7"/>
    <w:rsid w:val="0006458A"/>
  </w:style>
  <w:style w:type="character" w:customStyle="1" w:styleId="WW8Num15z8">
    <w:name w:val="WW8Num15z8"/>
    <w:rsid w:val="0006458A"/>
  </w:style>
  <w:style w:type="character" w:customStyle="1" w:styleId="WW8Num16z0">
    <w:name w:val="WW8Num16z0"/>
    <w:rsid w:val="0006458A"/>
    <w:rPr>
      <w:b/>
      <w:bCs/>
    </w:rPr>
  </w:style>
  <w:style w:type="character" w:customStyle="1" w:styleId="WW8Num16z1">
    <w:name w:val="WW8Num16z1"/>
    <w:rsid w:val="0006458A"/>
  </w:style>
  <w:style w:type="character" w:customStyle="1" w:styleId="WW8Num16z2">
    <w:name w:val="WW8Num16z2"/>
    <w:rsid w:val="0006458A"/>
  </w:style>
  <w:style w:type="character" w:customStyle="1" w:styleId="WW8Num16z3">
    <w:name w:val="WW8Num16z3"/>
    <w:rsid w:val="0006458A"/>
  </w:style>
  <w:style w:type="character" w:customStyle="1" w:styleId="WW8Num16z4">
    <w:name w:val="WW8Num16z4"/>
    <w:rsid w:val="0006458A"/>
  </w:style>
  <w:style w:type="character" w:customStyle="1" w:styleId="WW8Num16z5">
    <w:name w:val="WW8Num16z5"/>
    <w:rsid w:val="0006458A"/>
  </w:style>
  <w:style w:type="character" w:customStyle="1" w:styleId="WW8Num16z6">
    <w:name w:val="WW8Num16z6"/>
    <w:rsid w:val="0006458A"/>
  </w:style>
  <w:style w:type="character" w:customStyle="1" w:styleId="WW8Num16z7">
    <w:name w:val="WW8Num16z7"/>
    <w:rsid w:val="0006458A"/>
  </w:style>
  <w:style w:type="character" w:customStyle="1" w:styleId="WW8Num16z8">
    <w:name w:val="WW8Num16z8"/>
    <w:rsid w:val="0006458A"/>
  </w:style>
  <w:style w:type="character" w:customStyle="1" w:styleId="WW8Num17z0">
    <w:name w:val="WW8Num17z0"/>
    <w:rsid w:val="0006458A"/>
    <w:rPr>
      <w:rFonts w:ascii="Wingdings" w:hAnsi="Wingdings" w:cs="Wingdings"/>
    </w:rPr>
  </w:style>
  <w:style w:type="character" w:customStyle="1" w:styleId="WW8Num18z0">
    <w:name w:val="WW8Num18z0"/>
    <w:rsid w:val="0006458A"/>
    <w:rPr>
      <w:rFonts w:cs="Times New Roman"/>
      <w:b w:val="0"/>
      <w:bCs/>
      <w:i w:val="0"/>
      <w:sz w:val="22"/>
      <w:szCs w:val="22"/>
      <w:shd w:val="clear" w:color="auto" w:fill="FFFFFF"/>
    </w:rPr>
  </w:style>
  <w:style w:type="character" w:customStyle="1" w:styleId="WW8Num18z2">
    <w:name w:val="WW8Num18z2"/>
    <w:rsid w:val="0006458A"/>
  </w:style>
  <w:style w:type="character" w:customStyle="1" w:styleId="WW8Num18z3">
    <w:name w:val="WW8Num18z3"/>
    <w:rsid w:val="0006458A"/>
  </w:style>
  <w:style w:type="character" w:customStyle="1" w:styleId="WW8Num18z4">
    <w:name w:val="WW8Num18z4"/>
    <w:rsid w:val="0006458A"/>
  </w:style>
  <w:style w:type="character" w:customStyle="1" w:styleId="WW8Num18z5">
    <w:name w:val="WW8Num18z5"/>
    <w:rsid w:val="0006458A"/>
  </w:style>
  <w:style w:type="character" w:customStyle="1" w:styleId="WW8Num18z6">
    <w:name w:val="WW8Num18z6"/>
    <w:rsid w:val="0006458A"/>
  </w:style>
  <w:style w:type="character" w:customStyle="1" w:styleId="WW8Num18z7">
    <w:name w:val="WW8Num18z7"/>
    <w:rsid w:val="0006458A"/>
  </w:style>
  <w:style w:type="character" w:customStyle="1" w:styleId="WW8Num18z8">
    <w:name w:val="WW8Num18z8"/>
    <w:rsid w:val="0006458A"/>
  </w:style>
  <w:style w:type="character" w:customStyle="1" w:styleId="WW8Num19z0">
    <w:name w:val="WW8Num19z0"/>
    <w:rsid w:val="0006458A"/>
    <w:rPr>
      <w:b w:val="0"/>
      <w:i w:val="0"/>
    </w:rPr>
  </w:style>
  <w:style w:type="character" w:customStyle="1" w:styleId="WW8Num19z1">
    <w:name w:val="WW8Num19z1"/>
    <w:rsid w:val="0006458A"/>
  </w:style>
  <w:style w:type="character" w:customStyle="1" w:styleId="WW8Num19z2">
    <w:name w:val="WW8Num19z2"/>
    <w:rsid w:val="0006458A"/>
  </w:style>
  <w:style w:type="character" w:customStyle="1" w:styleId="WW8Num19z3">
    <w:name w:val="WW8Num19z3"/>
    <w:rsid w:val="0006458A"/>
  </w:style>
  <w:style w:type="character" w:customStyle="1" w:styleId="WW8Num19z4">
    <w:name w:val="WW8Num19z4"/>
    <w:rsid w:val="0006458A"/>
  </w:style>
  <w:style w:type="character" w:customStyle="1" w:styleId="WW8Num19z5">
    <w:name w:val="WW8Num19z5"/>
    <w:rsid w:val="0006458A"/>
  </w:style>
  <w:style w:type="character" w:customStyle="1" w:styleId="WW8Num19z6">
    <w:name w:val="WW8Num19z6"/>
    <w:rsid w:val="0006458A"/>
  </w:style>
  <w:style w:type="character" w:customStyle="1" w:styleId="WW8Num19z7">
    <w:name w:val="WW8Num19z7"/>
    <w:rsid w:val="0006458A"/>
  </w:style>
  <w:style w:type="character" w:customStyle="1" w:styleId="WW8Num19z8">
    <w:name w:val="WW8Num19z8"/>
    <w:rsid w:val="0006458A"/>
  </w:style>
  <w:style w:type="character" w:customStyle="1" w:styleId="WW8Num20z0">
    <w:name w:val="WW8Num20z0"/>
    <w:rsid w:val="0006458A"/>
    <w:rPr>
      <w:rFonts w:eastAsia="Calibri" w:cs="Times New Roman"/>
      <w:b w:val="0"/>
      <w:bCs w:val="0"/>
      <w:kern w:val="1"/>
      <w:sz w:val="22"/>
      <w:szCs w:val="22"/>
      <w:lang w:eastAsia="ar-SA" w:bidi="ar-SA"/>
    </w:rPr>
  </w:style>
  <w:style w:type="character" w:customStyle="1" w:styleId="WW8Num20z1">
    <w:name w:val="WW8Num20z1"/>
    <w:rsid w:val="0006458A"/>
  </w:style>
  <w:style w:type="character" w:customStyle="1" w:styleId="WW8Num20z2">
    <w:name w:val="WW8Num20z2"/>
    <w:rsid w:val="0006458A"/>
  </w:style>
  <w:style w:type="character" w:customStyle="1" w:styleId="WW8Num20z3">
    <w:name w:val="WW8Num20z3"/>
    <w:rsid w:val="0006458A"/>
  </w:style>
  <w:style w:type="character" w:customStyle="1" w:styleId="WW8Num20z4">
    <w:name w:val="WW8Num20z4"/>
    <w:rsid w:val="0006458A"/>
  </w:style>
  <w:style w:type="character" w:customStyle="1" w:styleId="WW8Num20z5">
    <w:name w:val="WW8Num20z5"/>
    <w:rsid w:val="0006458A"/>
  </w:style>
  <w:style w:type="character" w:customStyle="1" w:styleId="WW8Num20z6">
    <w:name w:val="WW8Num20z6"/>
    <w:rsid w:val="0006458A"/>
  </w:style>
  <w:style w:type="character" w:customStyle="1" w:styleId="WW8Num20z7">
    <w:name w:val="WW8Num20z7"/>
    <w:rsid w:val="0006458A"/>
  </w:style>
  <w:style w:type="character" w:customStyle="1" w:styleId="WW8Num20z8">
    <w:name w:val="WW8Num20z8"/>
    <w:rsid w:val="0006458A"/>
  </w:style>
  <w:style w:type="character" w:customStyle="1" w:styleId="WW8Num21z0">
    <w:name w:val="WW8Num21z0"/>
    <w:rsid w:val="0006458A"/>
  </w:style>
  <w:style w:type="character" w:customStyle="1" w:styleId="WW8Num21z1">
    <w:name w:val="WW8Num21z1"/>
    <w:rsid w:val="0006458A"/>
  </w:style>
  <w:style w:type="character" w:customStyle="1" w:styleId="WW8Num21z2">
    <w:name w:val="WW8Num21z2"/>
    <w:rsid w:val="0006458A"/>
  </w:style>
  <w:style w:type="character" w:customStyle="1" w:styleId="WW8Num21z3">
    <w:name w:val="WW8Num21z3"/>
    <w:rsid w:val="0006458A"/>
  </w:style>
  <w:style w:type="character" w:customStyle="1" w:styleId="WW8Num21z4">
    <w:name w:val="WW8Num21z4"/>
    <w:rsid w:val="0006458A"/>
  </w:style>
  <w:style w:type="character" w:customStyle="1" w:styleId="WW8Num21z5">
    <w:name w:val="WW8Num21z5"/>
    <w:rsid w:val="0006458A"/>
  </w:style>
  <w:style w:type="character" w:customStyle="1" w:styleId="WW8Num21z6">
    <w:name w:val="WW8Num21z6"/>
    <w:rsid w:val="0006458A"/>
  </w:style>
  <w:style w:type="character" w:customStyle="1" w:styleId="WW8Num21z7">
    <w:name w:val="WW8Num21z7"/>
    <w:rsid w:val="0006458A"/>
  </w:style>
  <w:style w:type="character" w:customStyle="1" w:styleId="WW8Num21z8">
    <w:name w:val="WW8Num21z8"/>
    <w:rsid w:val="0006458A"/>
  </w:style>
  <w:style w:type="character" w:customStyle="1" w:styleId="WW8Num22z0">
    <w:name w:val="WW8Num22z0"/>
    <w:rsid w:val="0006458A"/>
  </w:style>
  <w:style w:type="character" w:customStyle="1" w:styleId="WW8Num22z1">
    <w:name w:val="WW8Num22z1"/>
    <w:rsid w:val="0006458A"/>
  </w:style>
  <w:style w:type="character" w:customStyle="1" w:styleId="WW8Num22z2">
    <w:name w:val="WW8Num22z2"/>
    <w:rsid w:val="0006458A"/>
  </w:style>
  <w:style w:type="character" w:customStyle="1" w:styleId="WW8Num22z3">
    <w:name w:val="WW8Num22z3"/>
    <w:rsid w:val="0006458A"/>
  </w:style>
  <w:style w:type="character" w:customStyle="1" w:styleId="WW8Num22z4">
    <w:name w:val="WW8Num22z4"/>
    <w:rsid w:val="0006458A"/>
  </w:style>
  <w:style w:type="character" w:customStyle="1" w:styleId="WW8Num22z5">
    <w:name w:val="WW8Num22z5"/>
    <w:rsid w:val="0006458A"/>
  </w:style>
  <w:style w:type="character" w:customStyle="1" w:styleId="WW8Num22z6">
    <w:name w:val="WW8Num22z6"/>
    <w:rsid w:val="0006458A"/>
  </w:style>
  <w:style w:type="character" w:customStyle="1" w:styleId="WW8Num22z7">
    <w:name w:val="WW8Num22z7"/>
    <w:rsid w:val="0006458A"/>
  </w:style>
  <w:style w:type="character" w:customStyle="1" w:styleId="WW8Num22z8">
    <w:name w:val="WW8Num22z8"/>
    <w:rsid w:val="0006458A"/>
  </w:style>
  <w:style w:type="character" w:customStyle="1" w:styleId="WW8Num23z0">
    <w:name w:val="WW8Num23z0"/>
    <w:rsid w:val="0006458A"/>
    <w:rPr>
      <w:color w:val="000000"/>
      <w:sz w:val="22"/>
      <w:szCs w:val="22"/>
      <w:shd w:val="clear" w:color="auto" w:fill="FFFFFF"/>
    </w:rPr>
  </w:style>
  <w:style w:type="character" w:customStyle="1" w:styleId="WW8Num23z1">
    <w:name w:val="WW8Num23z1"/>
    <w:rsid w:val="0006458A"/>
  </w:style>
  <w:style w:type="character" w:customStyle="1" w:styleId="WW8Num23z2">
    <w:name w:val="WW8Num23z2"/>
    <w:rsid w:val="0006458A"/>
  </w:style>
  <w:style w:type="character" w:customStyle="1" w:styleId="WW8Num23z3">
    <w:name w:val="WW8Num23z3"/>
    <w:rsid w:val="0006458A"/>
  </w:style>
  <w:style w:type="character" w:customStyle="1" w:styleId="WW8Num23z4">
    <w:name w:val="WW8Num23z4"/>
    <w:rsid w:val="0006458A"/>
  </w:style>
  <w:style w:type="character" w:customStyle="1" w:styleId="WW8Num23z5">
    <w:name w:val="WW8Num23z5"/>
    <w:rsid w:val="0006458A"/>
  </w:style>
  <w:style w:type="character" w:customStyle="1" w:styleId="WW8Num23z6">
    <w:name w:val="WW8Num23z6"/>
    <w:rsid w:val="0006458A"/>
  </w:style>
  <w:style w:type="character" w:customStyle="1" w:styleId="WW8Num23z7">
    <w:name w:val="WW8Num23z7"/>
    <w:rsid w:val="0006458A"/>
  </w:style>
  <w:style w:type="character" w:customStyle="1" w:styleId="WW8Num23z8">
    <w:name w:val="WW8Num23z8"/>
    <w:rsid w:val="0006458A"/>
  </w:style>
  <w:style w:type="character" w:customStyle="1" w:styleId="WW8Num24z0">
    <w:name w:val="WW8Num24z0"/>
    <w:rsid w:val="0006458A"/>
  </w:style>
  <w:style w:type="character" w:customStyle="1" w:styleId="WW8Num24z1">
    <w:name w:val="WW8Num24z1"/>
    <w:rsid w:val="0006458A"/>
    <w:rPr>
      <w:sz w:val="22"/>
      <w:szCs w:val="22"/>
      <w:shd w:val="clear" w:color="auto" w:fill="FFFFFF"/>
    </w:rPr>
  </w:style>
  <w:style w:type="character" w:customStyle="1" w:styleId="WW8Num24z2">
    <w:name w:val="WW8Num24z2"/>
    <w:rsid w:val="0006458A"/>
  </w:style>
  <w:style w:type="character" w:customStyle="1" w:styleId="WW8Num24z3">
    <w:name w:val="WW8Num24z3"/>
    <w:rsid w:val="0006458A"/>
  </w:style>
  <w:style w:type="character" w:customStyle="1" w:styleId="WW8Num24z4">
    <w:name w:val="WW8Num24z4"/>
    <w:rsid w:val="0006458A"/>
  </w:style>
  <w:style w:type="character" w:customStyle="1" w:styleId="WW8Num24z5">
    <w:name w:val="WW8Num24z5"/>
    <w:rsid w:val="0006458A"/>
  </w:style>
  <w:style w:type="character" w:customStyle="1" w:styleId="WW8Num24z6">
    <w:name w:val="WW8Num24z6"/>
    <w:rsid w:val="0006458A"/>
  </w:style>
  <w:style w:type="character" w:customStyle="1" w:styleId="WW8Num24z7">
    <w:name w:val="WW8Num24z7"/>
    <w:rsid w:val="0006458A"/>
  </w:style>
  <w:style w:type="character" w:customStyle="1" w:styleId="WW8Num24z8">
    <w:name w:val="WW8Num24z8"/>
    <w:rsid w:val="0006458A"/>
  </w:style>
  <w:style w:type="character" w:customStyle="1" w:styleId="WW8Num25z0">
    <w:name w:val="WW8Num25z0"/>
    <w:rsid w:val="0006458A"/>
    <w:rPr>
      <w:b w:val="0"/>
      <w:i w:val="0"/>
    </w:rPr>
  </w:style>
  <w:style w:type="character" w:customStyle="1" w:styleId="WW8Num25z1">
    <w:name w:val="WW8Num25z1"/>
    <w:rsid w:val="0006458A"/>
  </w:style>
  <w:style w:type="character" w:customStyle="1" w:styleId="WW8Num25z2">
    <w:name w:val="WW8Num25z2"/>
    <w:rsid w:val="0006458A"/>
  </w:style>
  <w:style w:type="character" w:customStyle="1" w:styleId="WW8Num25z3">
    <w:name w:val="WW8Num25z3"/>
    <w:rsid w:val="0006458A"/>
  </w:style>
  <w:style w:type="character" w:customStyle="1" w:styleId="WW8Num25z4">
    <w:name w:val="WW8Num25z4"/>
    <w:rsid w:val="0006458A"/>
  </w:style>
  <w:style w:type="character" w:customStyle="1" w:styleId="WW8Num25z5">
    <w:name w:val="WW8Num25z5"/>
    <w:rsid w:val="0006458A"/>
  </w:style>
  <w:style w:type="character" w:customStyle="1" w:styleId="WW8Num25z6">
    <w:name w:val="WW8Num25z6"/>
    <w:rsid w:val="0006458A"/>
  </w:style>
  <w:style w:type="character" w:customStyle="1" w:styleId="WW8Num25z7">
    <w:name w:val="WW8Num25z7"/>
    <w:rsid w:val="0006458A"/>
  </w:style>
  <w:style w:type="character" w:customStyle="1" w:styleId="WW8Num25z8">
    <w:name w:val="WW8Num25z8"/>
    <w:rsid w:val="0006458A"/>
  </w:style>
  <w:style w:type="character" w:customStyle="1" w:styleId="WW8Num26z0">
    <w:name w:val="WW8Num26z0"/>
    <w:rsid w:val="0006458A"/>
    <w:rPr>
      <w:rFonts w:hint="default"/>
      <w:b w:val="0"/>
      <w:bCs w:val="0"/>
      <w:sz w:val="22"/>
      <w:szCs w:val="22"/>
    </w:rPr>
  </w:style>
  <w:style w:type="character" w:customStyle="1" w:styleId="WW8Num26z1">
    <w:name w:val="WW8Num26z1"/>
    <w:rsid w:val="0006458A"/>
    <w:rPr>
      <w:rFonts w:hint="default"/>
      <w:b/>
      <w:bCs/>
    </w:rPr>
  </w:style>
  <w:style w:type="character" w:customStyle="1" w:styleId="WW8Num27z0">
    <w:name w:val="WW8Num27z0"/>
    <w:rsid w:val="0006458A"/>
  </w:style>
  <w:style w:type="character" w:customStyle="1" w:styleId="WW8Num27z1">
    <w:name w:val="WW8Num27z1"/>
    <w:rsid w:val="0006458A"/>
  </w:style>
  <w:style w:type="character" w:customStyle="1" w:styleId="WW8Num27z2">
    <w:name w:val="WW8Num27z2"/>
    <w:rsid w:val="0006458A"/>
  </w:style>
  <w:style w:type="character" w:customStyle="1" w:styleId="WW8Num27z3">
    <w:name w:val="WW8Num27z3"/>
    <w:rsid w:val="0006458A"/>
  </w:style>
  <w:style w:type="character" w:customStyle="1" w:styleId="WW8Num27z4">
    <w:name w:val="WW8Num27z4"/>
    <w:rsid w:val="0006458A"/>
  </w:style>
  <w:style w:type="character" w:customStyle="1" w:styleId="WW8Num27z5">
    <w:name w:val="WW8Num27z5"/>
    <w:rsid w:val="0006458A"/>
  </w:style>
  <w:style w:type="character" w:customStyle="1" w:styleId="WW8Num27z6">
    <w:name w:val="WW8Num27z6"/>
    <w:rsid w:val="0006458A"/>
  </w:style>
  <w:style w:type="character" w:customStyle="1" w:styleId="WW8Num27z7">
    <w:name w:val="WW8Num27z7"/>
    <w:rsid w:val="0006458A"/>
  </w:style>
  <w:style w:type="character" w:customStyle="1" w:styleId="WW8Num27z8">
    <w:name w:val="WW8Num27z8"/>
    <w:rsid w:val="0006458A"/>
  </w:style>
  <w:style w:type="character" w:customStyle="1" w:styleId="WW8Num28z0">
    <w:name w:val="WW8Num28z0"/>
    <w:rsid w:val="0006458A"/>
  </w:style>
  <w:style w:type="character" w:customStyle="1" w:styleId="WW8Num28z1">
    <w:name w:val="WW8Num28z1"/>
    <w:rsid w:val="0006458A"/>
  </w:style>
  <w:style w:type="character" w:customStyle="1" w:styleId="WW8Num28z2">
    <w:name w:val="WW8Num28z2"/>
    <w:rsid w:val="0006458A"/>
  </w:style>
  <w:style w:type="character" w:customStyle="1" w:styleId="WW8Num28z3">
    <w:name w:val="WW8Num28z3"/>
    <w:rsid w:val="0006458A"/>
  </w:style>
  <w:style w:type="character" w:customStyle="1" w:styleId="WW8Num28z4">
    <w:name w:val="WW8Num28z4"/>
    <w:rsid w:val="0006458A"/>
  </w:style>
  <w:style w:type="character" w:customStyle="1" w:styleId="WW8Num28z5">
    <w:name w:val="WW8Num28z5"/>
    <w:rsid w:val="0006458A"/>
  </w:style>
  <w:style w:type="character" w:customStyle="1" w:styleId="WW8Num28z6">
    <w:name w:val="WW8Num28z6"/>
    <w:rsid w:val="0006458A"/>
  </w:style>
  <w:style w:type="character" w:customStyle="1" w:styleId="WW8Num28z7">
    <w:name w:val="WW8Num28z7"/>
    <w:rsid w:val="0006458A"/>
  </w:style>
  <w:style w:type="character" w:customStyle="1" w:styleId="WW8Num28z8">
    <w:name w:val="WW8Num28z8"/>
    <w:rsid w:val="0006458A"/>
  </w:style>
  <w:style w:type="character" w:customStyle="1" w:styleId="WW8Num29z0">
    <w:name w:val="WW8Num29z0"/>
    <w:rsid w:val="0006458A"/>
    <w:rPr>
      <w:rFonts w:eastAsia="Calibri" w:cs="Times New Roman" w:hint="default"/>
      <w:b w:val="0"/>
      <w:bCs w:val="0"/>
      <w:kern w:val="1"/>
      <w:sz w:val="22"/>
      <w:szCs w:val="22"/>
      <w:lang w:eastAsia="ar-SA" w:bidi="ar-SA"/>
    </w:rPr>
  </w:style>
  <w:style w:type="character" w:customStyle="1" w:styleId="WW8Num29z1">
    <w:name w:val="WW8Num29z1"/>
    <w:rsid w:val="0006458A"/>
  </w:style>
  <w:style w:type="character" w:customStyle="1" w:styleId="WW8Num29z2">
    <w:name w:val="WW8Num29z2"/>
    <w:rsid w:val="0006458A"/>
  </w:style>
  <w:style w:type="character" w:customStyle="1" w:styleId="WW8Num29z3">
    <w:name w:val="WW8Num29z3"/>
    <w:rsid w:val="0006458A"/>
  </w:style>
  <w:style w:type="character" w:customStyle="1" w:styleId="WW8Num29z4">
    <w:name w:val="WW8Num29z4"/>
    <w:rsid w:val="0006458A"/>
  </w:style>
  <w:style w:type="character" w:customStyle="1" w:styleId="WW8Num29z5">
    <w:name w:val="WW8Num29z5"/>
    <w:rsid w:val="0006458A"/>
  </w:style>
  <w:style w:type="character" w:customStyle="1" w:styleId="WW8Num29z6">
    <w:name w:val="WW8Num29z6"/>
    <w:rsid w:val="0006458A"/>
  </w:style>
  <w:style w:type="character" w:customStyle="1" w:styleId="WW8Num29z7">
    <w:name w:val="WW8Num29z7"/>
    <w:rsid w:val="0006458A"/>
  </w:style>
  <w:style w:type="character" w:customStyle="1" w:styleId="WW8Num29z8">
    <w:name w:val="WW8Num29z8"/>
    <w:rsid w:val="0006458A"/>
  </w:style>
  <w:style w:type="character" w:customStyle="1" w:styleId="WW8Num30z0">
    <w:name w:val="WW8Num30z0"/>
    <w:rsid w:val="0006458A"/>
    <w:rPr>
      <w:rFonts w:hint="default"/>
    </w:rPr>
  </w:style>
  <w:style w:type="character" w:customStyle="1" w:styleId="WW8Num30z1">
    <w:name w:val="WW8Num30z1"/>
    <w:rsid w:val="0006458A"/>
  </w:style>
  <w:style w:type="character" w:customStyle="1" w:styleId="WW8Num30z2">
    <w:name w:val="WW8Num30z2"/>
    <w:rsid w:val="0006458A"/>
  </w:style>
  <w:style w:type="character" w:customStyle="1" w:styleId="WW8Num30z3">
    <w:name w:val="WW8Num30z3"/>
    <w:rsid w:val="0006458A"/>
  </w:style>
  <w:style w:type="character" w:customStyle="1" w:styleId="WW8Num30z4">
    <w:name w:val="WW8Num30z4"/>
    <w:rsid w:val="0006458A"/>
  </w:style>
  <w:style w:type="character" w:customStyle="1" w:styleId="WW8Num30z5">
    <w:name w:val="WW8Num30z5"/>
    <w:rsid w:val="0006458A"/>
  </w:style>
  <w:style w:type="character" w:customStyle="1" w:styleId="WW8Num30z6">
    <w:name w:val="WW8Num30z6"/>
    <w:rsid w:val="0006458A"/>
  </w:style>
  <w:style w:type="character" w:customStyle="1" w:styleId="WW8Num30z7">
    <w:name w:val="WW8Num30z7"/>
    <w:rsid w:val="0006458A"/>
  </w:style>
  <w:style w:type="character" w:customStyle="1" w:styleId="WW8Num30z8">
    <w:name w:val="WW8Num30z8"/>
    <w:rsid w:val="0006458A"/>
  </w:style>
  <w:style w:type="character" w:customStyle="1" w:styleId="WW8Num31z0">
    <w:name w:val="WW8Num31z0"/>
    <w:rsid w:val="0006458A"/>
    <w:rPr>
      <w:b w:val="0"/>
      <w:i w:val="0"/>
    </w:rPr>
  </w:style>
  <w:style w:type="character" w:customStyle="1" w:styleId="WW8Num31z1">
    <w:name w:val="WW8Num31z1"/>
    <w:rsid w:val="0006458A"/>
  </w:style>
  <w:style w:type="character" w:customStyle="1" w:styleId="WW8Num31z2">
    <w:name w:val="WW8Num31z2"/>
    <w:rsid w:val="0006458A"/>
  </w:style>
  <w:style w:type="character" w:customStyle="1" w:styleId="WW8Num31z3">
    <w:name w:val="WW8Num31z3"/>
    <w:rsid w:val="0006458A"/>
  </w:style>
  <w:style w:type="character" w:customStyle="1" w:styleId="WW8Num31z4">
    <w:name w:val="WW8Num31z4"/>
    <w:rsid w:val="0006458A"/>
  </w:style>
  <w:style w:type="character" w:customStyle="1" w:styleId="WW8Num31z5">
    <w:name w:val="WW8Num31z5"/>
    <w:rsid w:val="0006458A"/>
  </w:style>
  <w:style w:type="character" w:customStyle="1" w:styleId="WW8Num31z6">
    <w:name w:val="WW8Num31z6"/>
    <w:rsid w:val="0006458A"/>
  </w:style>
  <w:style w:type="character" w:customStyle="1" w:styleId="WW8Num31z7">
    <w:name w:val="WW8Num31z7"/>
    <w:rsid w:val="0006458A"/>
  </w:style>
  <w:style w:type="character" w:customStyle="1" w:styleId="WW8Num31z8">
    <w:name w:val="WW8Num31z8"/>
    <w:rsid w:val="0006458A"/>
  </w:style>
  <w:style w:type="character" w:customStyle="1" w:styleId="WW8Num32z0">
    <w:name w:val="WW8Num32z0"/>
    <w:rsid w:val="0006458A"/>
  </w:style>
  <w:style w:type="character" w:customStyle="1" w:styleId="WW8Num32z1">
    <w:name w:val="WW8Num32z1"/>
    <w:rsid w:val="0006458A"/>
    <w:rPr>
      <w:rFonts w:ascii="Wingdings" w:hAnsi="Wingdings" w:cs="Wingdings"/>
    </w:rPr>
  </w:style>
  <w:style w:type="character" w:customStyle="1" w:styleId="WW8Num33z0">
    <w:name w:val="WW8Num33z0"/>
    <w:rsid w:val="0006458A"/>
  </w:style>
  <w:style w:type="character" w:customStyle="1" w:styleId="WW8Num33z1">
    <w:name w:val="WW8Num33z1"/>
    <w:rsid w:val="0006458A"/>
  </w:style>
  <w:style w:type="character" w:customStyle="1" w:styleId="WW8Num33z2">
    <w:name w:val="WW8Num33z2"/>
    <w:rsid w:val="0006458A"/>
  </w:style>
  <w:style w:type="character" w:customStyle="1" w:styleId="WW8Num33z3">
    <w:name w:val="WW8Num33z3"/>
    <w:rsid w:val="0006458A"/>
  </w:style>
  <w:style w:type="character" w:customStyle="1" w:styleId="WW8Num33z4">
    <w:name w:val="WW8Num33z4"/>
    <w:rsid w:val="0006458A"/>
  </w:style>
  <w:style w:type="character" w:customStyle="1" w:styleId="WW8Num33z5">
    <w:name w:val="WW8Num33z5"/>
    <w:rsid w:val="0006458A"/>
  </w:style>
  <w:style w:type="character" w:customStyle="1" w:styleId="WW8Num33z6">
    <w:name w:val="WW8Num33z6"/>
    <w:rsid w:val="0006458A"/>
  </w:style>
  <w:style w:type="character" w:customStyle="1" w:styleId="WW8Num33z7">
    <w:name w:val="WW8Num33z7"/>
    <w:rsid w:val="0006458A"/>
  </w:style>
  <w:style w:type="character" w:customStyle="1" w:styleId="WW8Num33z8">
    <w:name w:val="WW8Num33z8"/>
    <w:rsid w:val="0006458A"/>
  </w:style>
  <w:style w:type="character" w:customStyle="1" w:styleId="WW8Num34z0">
    <w:name w:val="WW8Num34z0"/>
    <w:rsid w:val="0006458A"/>
  </w:style>
  <w:style w:type="character" w:customStyle="1" w:styleId="WW8Num34z1">
    <w:name w:val="WW8Num34z1"/>
    <w:rsid w:val="0006458A"/>
  </w:style>
  <w:style w:type="character" w:customStyle="1" w:styleId="WW8Num34z2">
    <w:name w:val="WW8Num34z2"/>
    <w:rsid w:val="0006458A"/>
  </w:style>
  <w:style w:type="character" w:customStyle="1" w:styleId="WW8Num34z3">
    <w:name w:val="WW8Num34z3"/>
    <w:rsid w:val="0006458A"/>
  </w:style>
  <w:style w:type="character" w:customStyle="1" w:styleId="WW8Num34z4">
    <w:name w:val="WW8Num34z4"/>
    <w:rsid w:val="0006458A"/>
  </w:style>
  <w:style w:type="character" w:customStyle="1" w:styleId="WW8Num34z5">
    <w:name w:val="WW8Num34z5"/>
    <w:rsid w:val="0006458A"/>
  </w:style>
  <w:style w:type="character" w:customStyle="1" w:styleId="WW8Num34z6">
    <w:name w:val="WW8Num34z6"/>
    <w:rsid w:val="0006458A"/>
  </w:style>
  <w:style w:type="character" w:customStyle="1" w:styleId="WW8Num34z7">
    <w:name w:val="WW8Num34z7"/>
    <w:rsid w:val="0006458A"/>
  </w:style>
  <w:style w:type="character" w:customStyle="1" w:styleId="WW8Num34z8">
    <w:name w:val="WW8Num34z8"/>
    <w:rsid w:val="0006458A"/>
  </w:style>
  <w:style w:type="character" w:customStyle="1" w:styleId="WW8Num35z0">
    <w:name w:val="WW8Num35z0"/>
    <w:rsid w:val="0006458A"/>
    <w:rPr>
      <w:rFonts w:eastAsia="Times New Roman" w:cs="Times New Roman" w:hint="default"/>
      <w:color w:val="000000"/>
      <w:sz w:val="22"/>
      <w:szCs w:val="22"/>
      <w:lang w:eastAsia="ar-SA" w:bidi="ar-SA"/>
    </w:rPr>
  </w:style>
  <w:style w:type="character" w:customStyle="1" w:styleId="WW8Num35z1">
    <w:name w:val="WW8Num35z1"/>
    <w:rsid w:val="0006458A"/>
    <w:rPr>
      <w:rFonts w:ascii="Wingdings" w:hAnsi="Wingdings" w:cs="Wingdings"/>
    </w:rPr>
  </w:style>
  <w:style w:type="character" w:customStyle="1" w:styleId="WW8Num36z0">
    <w:name w:val="WW8Num36z0"/>
    <w:rsid w:val="0006458A"/>
    <w:rPr>
      <w:rFonts w:hint="default"/>
      <w:color w:val="000000"/>
      <w:sz w:val="22"/>
      <w:szCs w:val="22"/>
    </w:rPr>
  </w:style>
  <w:style w:type="character" w:customStyle="1" w:styleId="WW8Num36z1">
    <w:name w:val="WW8Num36z1"/>
    <w:rsid w:val="0006458A"/>
    <w:rPr>
      <w:rFonts w:ascii="Wingdings" w:hAnsi="Wingdings" w:cs="Wingdings"/>
    </w:rPr>
  </w:style>
  <w:style w:type="character" w:customStyle="1" w:styleId="WW8Num37z0">
    <w:name w:val="WW8Num37z0"/>
    <w:rsid w:val="0006458A"/>
    <w:rPr>
      <w:rFonts w:hint="default"/>
    </w:rPr>
  </w:style>
  <w:style w:type="character" w:customStyle="1" w:styleId="WW8Num37z1">
    <w:name w:val="WW8Num37z1"/>
    <w:rsid w:val="0006458A"/>
  </w:style>
  <w:style w:type="character" w:customStyle="1" w:styleId="WW8Num37z2">
    <w:name w:val="WW8Num37z2"/>
    <w:rsid w:val="0006458A"/>
  </w:style>
  <w:style w:type="character" w:customStyle="1" w:styleId="WW8Num37z3">
    <w:name w:val="WW8Num37z3"/>
    <w:rsid w:val="0006458A"/>
  </w:style>
  <w:style w:type="character" w:customStyle="1" w:styleId="WW8Num37z4">
    <w:name w:val="WW8Num37z4"/>
    <w:rsid w:val="0006458A"/>
  </w:style>
  <w:style w:type="character" w:customStyle="1" w:styleId="WW8Num37z5">
    <w:name w:val="WW8Num37z5"/>
    <w:rsid w:val="0006458A"/>
  </w:style>
  <w:style w:type="character" w:customStyle="1" w:styleId="WW8Num37z6">
    <w:name w:val="WW8Num37z6"/>
    <w:rsid w:val="0006458A"/>
  </w:style>
  <w:style w:type="character" w:customStyle="1" w:styleId="WW8Num37z7">
    <w:name w:val="WW8Num37z7"/>
    <w:rsid w:val="0006458A"/>
  </w:style>
  <w:style w:type="character" w:customStyle="1" w:styleId="WW8Num37z8">
    <w:name w:val="WW8Num37z8"/>
    <w:rsid w:val="0006458A"/>
  </w:style>
  <w:style w:type="character" w:customStyle="1" w:styleId="WW8Num38z0">
    <w:name w:val="WW8Num38z0"/>
    <w:rsid w:val="0006458A"/>
  </w:style>
  <w:style w:type="character" w:customStyle="1" w:styleId="WW8Num38z1">
    <w:name w:val="WW8Num38z1"/>
    <w:rsid w:val="0006458A"/>
    <w:rPr>
      <w:rFonts w:cs="Times New Roman" w:hint="default"/>
      <w:sz w:val="22"/>
      <w:szCs w:val="22"/>
    </w:rPr>
  </w:style>
  <w:style w:type="character" w:customStyle="1" w:styleId="WW8Num38z2">
    <w:name w:val="WW8Num38z2"/>
    <w:rsid w:val="0006458A"/>
    <w:rPr>
      <w:rFonts w:cs="Times New Roman"/>
      <w:sz w:val="22"/>
      <w:szCs w:val="22"/>
    </w:rPr>
  </w:style>
  <w:style w:type="character" w:customStyle="1" w:styleId="WW8Num38z3">
    <w:name w:val="WW8Num38z3"/>
    <w:rsid w:val="0006458A"/>
  </w:style>
  <w:style w:type="character" w:customStyle="1" w:styleId="WW8Num38z4">
    <w:name w:val="WW8Num38z4"/>
    <w:rsid w:val="0006458A"/>
  </w:style>
  <w:style w:type="character" w:customStyle="1" w:styleId="WW8Num38z5">
    <w:name w:val="WW8Num38z5"/>
    <w:rsid w:val="0006458A"/>
  </w:style>
  <w:style w:type="character" w:customStyle="1" w:styleId="WW8Num38z6">
    <w:name w:val="WW8Num38z6"/>
    <w:rsid w:val="0006458A"/>
  </w:style>
  <w:style w:type="character" w:customStyle="1" w:styleId="WW8Num38z7">
    <w:name w:val="WW8Num38z7"/>
    <w:rsid w:val="0006458A"/>
  </w:style>
  <w:style w:type="character" w:customStyle="1" w:styleId="WW8Num38z8">
    <w:name w:val="WW8Num38z8"/>
    <w:rsid w:val="0006458A"/>
  </w:style>
  <w:style w:type="character" w:customStyle="1" w:styleId="WW8Num39z0">
    <w:name w:val="WW8Num39z0"/>
    <w:rsid w:val="0006458A"/>
  </w:style>
  <w:style w:type="character" w:customStyle="1" w:styleId="WW8Num39z1">
    <w:name w:val="WW8Num39z1"/>
    <w:rsid w:val="0006458A"/>
  </w:style>
  <w:style w:type="character" w:customStyle="1" w:styleId="WW8Num39z2">
    <w:name w:val="WW8Num39z2"/>
    <w:rsid w:val="0006458A"/>
  </w:style>
  <w:style w:type="character" w:customStyle="1" w:styleId="WW8Num39z3">
    <w:name w:val="WW8Num39z3"/>
    <w:rsid w:val="0006458A"/>
  </w:style>
  <w:style w:type="character" w:customStyle="1" w:styleId="WW8Num39z4">
    <w:name w:val="WW8Num39z4"/>
    <w:rsid w:val="0006458A"/>
  </w:style>
  <w:style w:type="character" w:customStyle="1" w:styleId="WW8Num39z5">
    <w:name w:val="WW8Num39z5"/>
    <w:rsid w:val="0006458A"/>
  </w:style>
  <w:style w:type="character" w:customStyle="1" w:styleId="WW8Num39z6">
    <w:name w:val="WW8Num39z6"/>
    <w:rsid w:val="0006458A"/>
  </w:style>
  <w:style w:type="character" w:customStyle="1" w:styleId="WW8Num39z7">
    <w:name w:val="WW8Num39z7"/>
    <w:rsid w:val="0006458A"/>
  </w:style>
  <w:style w:type="character" w:customStyle="1" w:styleId="WW8Num39z8">
    <w:name w:val="WW8Num39z8"/>
    <w:rsid w:val="0006458A"/>
  </w:style>
  <w:style w:type="character" w:customStyle="1" w:styleId="WW8Num40z0">
    <w:name w:val="WW8Num40z0"/>
    <w:rsid w:val="0006458A"/>
  </w:style>
  <w:style w:type="character" w:customStyle="1" w:styleId="WW8Num40z1">
    <w:name w:val="WW8Num40z1"/>
    <w:rsid w:val="0006458A"/>
    <w:rPr>
      <w:rFonts w:cs="Times New Roman" w:hint="default"/>
      <w:sz w:val="22"/>
      <w:szCs w:val="22"/>
    </w:rPr>
  </w:style>
  <w:style w:type="character" w:customStyle="1" w:styleId="WW8Num40z2">
    <w:name w:val="WW8Num40z2"/>
    <w:rsid w:val="0006458A"/>
    <w:rPr>
      <w:rFonts w:cs="Times New Roman"/>
      <w:sz w:val="22"/>
      <w:szCs w:val="22"/>
    </w:rPr>
  </w:style>
  <w:style w:type="character" w:customStyle="1" w:styleId="WW8Num40z3">
    <w:name w:val="WW8Num40z3"/>
    <w:rsid w:val="0006458A"/>
  </w:style>
  <w:style w:type="character" w:customStyle="1" w:styleId="WW8Num40z4">
    <w:name w:val="WW8Num40z4"/>
    <w:rsid w:val="0006458A"/>
  </w:style>
  <w:style w:type="character" w:customStyle="1" w:styleId="WW8Num40z5">
    <w:name w:val="WW8Num40z5"/>
    <w:rsid w:val="0006458A"/>
  </w:style>
  <w:style w:type="character" w:customStyle="1" w:styleId="WW8Num40z6">
    <w:name w:val="WW8Num40z6"/>
    <w:rsid w:val="0006458A"/>
  </w:style>
  <w:style w:type="character" w:customStyle="1" w:styleId="WW8Num40z7">
    <w:name w:val="WW8Num40z7"/>
    <w:rsid w:val="0006458A"/>
  </w:style>
  <w:style w:type="character" w:customStyle="1" w:styleId="WW8Num40z8">
    <w:name w:val="WW8Num40z8"/>
    <w:rsid w:val="0006458A"/>
  </w:style>
  <w:style w:type="character" w:customStyle="1" w:styleId="WW8Num41z0">
    <w:name w:val="WW8Num41z0"/>
    <w:rsid w:val="0006458A"/>
  </w:style>
  <w:style w:type="character" w:customStyle="1" w:styleId="WW8Num41z1">
    <w:name w:val="WW8Num41z1"/>
    <w:rsid w:val="0006458A"/>
  </w:style>
  <w:style w:type="character" w:customStyle="1" w:styleId="WW8Num41z2">
    <w:name w:val="WW8Num41z2"/>
    <w:rsid w:val="0006458A"/>
  </w:style>
  <w:style w:type="character" w:customStyle="1" w:styleId="WW8Num41z3">
    <w:name w:val="WW8Num41z3"/>
    <w:rsid w:val="0006458A"/>
  </w:style>
  <w:style w:type="character" w:customStyle="1" w:styleId="WW8Num41z4">
    <w:name w:val="WW8Num41z4"/>
    <w:rsid w:val="0006458A"/>
  </w:style>
  <w:style w:type="character" w:customStyle="1" w:styleId="WW8Num41z5">
    <w:name w:val="WW8Num41z5"/>
    <w:rsid w:val="0006458A"/>
  </w:style>
  <w:style w:type="character" w:customStyle="1" w:styleId="WW8Num41z6">
    <w:name w:val="WW8Num41z6"/>
    <w:rsid w:val="0006458A"/>
  </w:style>
  <w:style w:type="character" w:customStyle="1" w:styleId="WW8Num41z7">
    <w:name w:val="WW8Num41z7"/>
    <w:rsid w:val="0006458A"/>
  </w:style>
  <w:style w:type="character" w:customStyle="1" w:styleId="WW8Num41z8">
    <w:name w:val="WW8Num41z8"/>
    <w:rsid w:val="0006458A"/>
  </w:style>
  <w:style w:type="character" w:customStyle="1" w:styleId="WW8Num42z0">
    <w:name w:val="WW8Num42z0"/>
    <w:rsid w:val="0006458A"/>
  </w:style>
  <w:style w:type="character" w:customStyle="1" w:styleId="WW8Num42z1">
    <w:name w:val="WW8Num42z1"/>
    <w:rsid w:val="0006458A"/>
  </w:style>
  <w:style w:type="character" w:customStyle="1" w:styleId="WW8Num42z2">
    <w:name w:val="WW8Num42z2"/>
    <w:rsid w:val="0006458A"/>
  </w:style>
  <w:style w:type="character" w:customStyle="1" w:styleId="WW8Num42z3">
    <w:name w:val="WW8Num42z3"/>
    <w:rsid w:val="0006458A"/>
  </w:style>
  <w:style w:type="character" w:customStyle="1" w:styleId="WW8Num42z4">
    <w:name w:val="WW8Num42z4"/>
    <w:rsid w:val="0006458A"/>
  </w:style>
  <w:style w:type="character" w:customStyle="1" w:styleId="WW8Num42z5">
    <w:name w:val="WW8Num42z5"/>
    <w:rsid w:val="0006458A"/>
  </w:style>
  <w:style w:type="character" w:customStyle="1" w:styleId="WW8Num42z6">
    <w:name w:val="WW8Num42z6"/>
    <w:rsid w:val="0006458A"/>
  </w:style>
  <w:style w:type="character" w:customStyle="1" w:styleId="WW8Num42z7">
    <w:name w:val="WW8Num42z7"/>
    <w:rsid w:val="0006458A"/>
  </w:style>
  <w:style w:type="character" w:customStyle="1" w:styleId="WW8Num42z8">
    <w:name w:val="WW8Num42z8"/>
    <w:rsid w:val="0006458A"/>
  </w:style>
  <w:style w:type="character" w:customStyle="1" w:styleId="WW8Num43z0">
    <w:name w:val="WW8Num43z0"/>
    <w:rsid w:val="0006458A"/>
  </w:style>
  <w:style w:type="character" w:customStyle="1" w:styleId="WW8Num43z1">
    <w:name w:val="WW8Num43z1"/>
    <w:rsid w:val="0006458A"/>
    <w:rPr>
      <w:sz w:val="22"/>
      <w:szCs w:val="22"/>
    </w:rPr>
  </w:style>
  <w:style w:type="character" w:customStyle="1" w:styleId="WW8Num43z2">
    <w:name w:val="WW8Num43z2"/>
    <w:rsid w:val="0006458A"/>
  </w:style>
  <w:style w:type="character" w:customStyle="1" w:styleId="WW8Num43z3">
    <w:name w:val="WW8Num43z3"/>
    <w:rsid w:val="0006458A"/>
  </w:style>
  <w:style w:type="character" w:customStyle="1" w:styleId="WW8Num43z4">
    <w:name w:val="WW8Num43z4"/>
    <w:rsid w:val="0006458A"/>
  </w:style>
  <w:style w:type="character" w:customStyle="1" w:styleId="WW8Num43z5">
    <w:name w:val="WW8Num43z5"/>
    <w:rsid w:val="0006458A"/>
  </w:style>
  <w:style w:type="character" w:customStyle="1" w:styleId="WW8Num43z6">
    <w:name w:val="WW8Num43z6"/>
    <w:rsid w:val="0006458A"/>
  </w:style>
  <w:style w:type="character" w:customStyle="1" w:styleId="WW8Num43z7">
    <w:name w:val="WW8Num43z7"/>
    <w:rsid w:val="0006458A"/>
  </w:style>
  <w:style w:type="character" w:customStyle="1" w:styleId="WW8Num43z8">
    <w:name w:val="WW8Num43z8"/>
    <w:rsid w:val="0006458A"/>
  </w:style>
  <w:style w:type="character" w:customStyle="1" w:styleId="WW8Num44z0">
    <w:name w:val="WW8Num44z0"/>
    <w:rsid w:val="0006458A"/>
    <w:rPr>
      <w:rFonts w:hint="default"/>
      <w:color w:val="000000"/>
      <w:sz w:val="22"/>
      <w:szCs w:val="22"/>
    </w:rPr>
  </w:style>
  <w:style w:type="character" w:customStyle="1" w:styleId="WW8Num44z1">
    <w:name w:val="WW8Num44z1"/>
    <w:rsid w:val="0006458A"/>
  </w:style>
  <w:style w:type="character" w:customStyle="1" w:styleId="WW8Num44z2">
    <w:name w:val="WW8Num44z2"/>
    <w:rsid w:val="0006458A"/>
  </w:style>
  <w:style w:type="character" w:customStyle="1" w:styleId="WW8Num44z3">
    <w:name w:val="WW8Num44z3"/>
    <w:rsid w:val="0006458A"/>
  </w:style>
  <w:style w:type="character" w:customStyle="1" w:styleId="WW8Num44z4">
    <w:name w:val="WW8Num44z4"/>
    <w:rsid w:val="0006458A"/>
  </w:style>
  <w:style w:type="character" w:customStyle="1" w:styleId="WW8Num44z5">
    <w:name w:val="WW8Num44z5"/>
    <w:rsid w:val="0006458A"/>
  </w:style>
  <w:style w:type="character" w:customStyle="1" w:styleId="WW8Num44z6">
    <w:name w:val="WW8Num44z6"/>
    <w:rsid w:val="0006458A"/>
  </w:style>
  <w:style w:type="character" w:customStyle="1" w:styleId="WW8Num44z7">
    <w:name w:val="WW8Num44z7"/>
    <w:rsid w:val="0006458A"/>
  </w:style>
  <w:style w:type="character" w:customStyle="1" w:styleId="WW8Num44z8">
    <w:name w:val="WW8Num44z8"/>
    <w:rsid w:val="0006458A"/>
  </w:style>
  <w:style w:type="character" w:customStyle="1" w:styleId="WW8Num45z0">
    <w:name w:val="WW8Num45z0"/>
    <w:rsid w:val="0006458A"/>
  </w:style>
  <w:style w:type="character" w:customStyle="1" w:styleId="WW8Num45z1">
    <w:name w:val="WW8Num45z1"/>
    <w:rsid w:val="0006458A"/>
  </w:style>
  <w:style w:type="character" w:customStyle="1" w:styleId="WW8Num45z2">
    <w:name w:val="WW8Num45z2"/>
    <w:rsid w:val="0006458A"/>
  </w:style>
  <w:style w:type="character" w:customStyle="1" w:styleId="WW8Num45z3">
    <w:name w:val="WW8Num45z3"/>
    <w:rsid w:val="0006458A"/>
  </w:style>
  <w:style w:type="character" w:customStyle="1" w:styleId="WW8Num45z4">
    <w:name w:val="WW8Num45z4"/>
    <w:rsid w:val="0006458A"/>
  </w:style>
  <w:style w:type="character" w:customStyle="1" w:styleId="WW8Num45z5">
    <w:name w:val="WW8Num45z5"/>
    <w:rsid w:val="0006458A"/>
  </w:style>
  <w:style w:type="character" w:customStyle="1" w:styleId="WW8Num45z6">
    <w:name w:val="WW8Num45z6"/>
    <w:rsid w:val="0006458A"/>
  </w:style>
  <w:style w:type="character" w:customStyle="1" w:styleId="WW8Num45z7">
    <w:name w:val="WW8Num45z7"/>
    <w:rsid w:val="0006458A"/>
  </w:style>
  <w:style w:type="character" w:customStyle="1" w:styleId="WW8Num45z8">
    <w:name w:val="WW8Num45z8"/>
    <w:rsid w:val="0006458A"/>
  </w:style>
  <w:style w:type="character" w:customStyle="1" w:styleId="Domylnaczcionkaakapitu2">
    <w:name w:val="Domyślna czcionka akapitu2"/>
    <w:rsid w:val="0006458A"/>
  </w:style>
  <w:style w:type="character" w:customStyle="1" w:styleId="Absatz-Standardschriftart">
    <w:name w:val="Absatz-Standardschriftart"/>
    <w:rsid w:val="0006458A"/>
  </w:style>
  <w:style w:type="character" w:customStyle="1" w:styleId="WW-Absatz-Standardschriftart">
    <w:name w:val="WW-Absatz-Standardschriftart"/>
    <w:rsid w:val="0006458A"/>
  </w:style>
  <w:style w:type="character" w:customStyle="1" w:styleId="WW-Absatz-Standardschriftart1">
    <w:name w:val="WW-Absatz-Standardschriftart1"/>
    <w:rsid w:val="0006458A"/>
  </w:style>
  <w:style w:type="character" w:customStyle="1" w:styleId="WW-Absatz-Standardschriftart11">
    <w:name w:val="WW-Absatz-Standardschriftart11"/>
    <w:rsid w:val="0006458A"/>
  </w:style>
  <w:style w:type="character" w:customStyle="1" w:styleId="WW-Absatz-Standardschriftart111">
    <w:name w:val="WW-Absatz-Standardschriftart111"/>
    <w:rsid w:val="0006458A"/>
  </w:style>
  <w:style w:type="character" w:customStyle="1" w:styleId="WW-Absatz-Standardschriftart1111">
    <w:name w:val="WW-Absatz-Standardschriftart1111"/>
    <w:rsid w:val="0006458A"/>
  </w:style>
  <w:style w:type="character" w:customStyle="1" w:styleId="WW-Absatz-Standardschriftart11111">
    <w:name w:val="WW-Absatz-Standardschriftart11111"/>
    <w:rsid w:val="0006458A"/>
  </w:style>
  <w:style w:type="character" w:customStyle="1" w:styleId="WW-Absatz-Standardschriftart111111">
    <w:name w:val="WW-Absatz-Standardschriftart111111"/>
    <w:rsid w:val="0006458A"/>
  </w:style>
  <w:style w:type="character" w:customStyle="1" w:styleId="WW-Absatz-Standardschriftart1111111">
    <w:name w:val="WW-Absatz-Standardschriftart1111111"/>
    <w:rsid w:val="0006458A"/>
  </w:style>
  <w:style w:type="character" w:customStyle="1" w:styleId="WW-Absatz-Standardschriftart11111111">
    <w:name w:val="WW-Absatz-Standardschriftart11111111"/>
    <w:rsid w:val="0006458A"/>
  </w:style>
  <w:style w:type="character" w:customStyle="1" w:styleId="WW-Absatz-Standardschriftart111111111">
    <w:name w:val="WW-Absatz-Standardschriftart111111111"/>
    <w:rsid w:val="0006458A"/>
  </w:style>
  <w:style w:type="character" w:customStyle="1" w:styleId="WW-Absatz-Standardschriftart1111111111">
    <w:name w:val="WW-Absatz-Standardschriftart1111111111"/>
    <w:rsid w:val="0006458A"/>
  </w:style>
  <w:style w:type="character" w:customStyle="1" w:styleId="WW-Absatz-Standardschriftart11111111111">
    <w:name w:val="WW-Absatz-Standardschriftart11111111111"/>
    <w:rsid w:val="0006458A"/>
  </w:style>
  <w:style w:type="character" w:customStyle="1" w:styleId="WW-Absatz-Standardschriftart111111111111">
    <w:name w:val="WW-Absatz-Standardschriftart111111111111"/>
    <w:rsid w:val="0006458A"/>
  </w:style>
  <w:style w:type="character" w:customStyle="1" w:styleId="WW-Absatz-Standardschriftart1111111111111">
    <w:name w:val="WW-Absatz-Standardschriftart1111111111111"/>
    <w:rsid w:val="0006458A"/>
  </w:style>
  <w:style w:type="character" w:customStyle="1" w:styleId="WW-Absatz-Standardschriftart11111111111111">
    <w:name w:val="WW-Absatz-Standardschriftart11111111111111"/>
    <w:rsid w:val="0006458A"/>
  </w:style>
  <w:style w:type="character" w:customStyle="1" w:styleId="WW-Absatz-Standardschriftart111111111111111">
    <w:name w:val="WW-Absatz-Standardschriftart111111111111111"/>
    <w:rsid w:val="0006458A"/>
  </w:style>
  <w:style w:type="character" w:customStyle="1" w:styleId="WW-Absatz-Standardschriftart1111111111111111">
    <w:name w:val="WW-Absatz-Standardschriftart1111111111111111"/>
    <w:rsid w:val="0006458A"/>
  </w:style>
  <w:style w:type="character" w:customStyle="1" w:styleId="WW-Absatz-Standardschriftart11111111111111111">
    <w:name w:val="WW-Absatz-Standardschriftart11111111111111111"/>
    <w:rsid w:val="0006458A"/>
  </w:style>
  <w:style w:type="character" w:customStyle="1" w:styleId="WW-Absatz-Standardschriftart111111111111111111">
    <w:name w:val="WW-Absatz-Standardschriftart111111111111111111"/>
    <w:rsid w:val="0006458A"/>
  </w:style>
  <w:style w:type="character" w:customStyle="1" w:styleId="WW-Absatz-Standardschriftart1111111111111111111">
    <w:name w:val="WW-Absatz-Standardschriftart1111111111111111111"/>
    <w:rsid w:val="0006458A"/>
  </w:style>
  <w:style w:type="character" w:customStyle="1" w:styleId="WW-Absatz-Standardschriftart11111111111111111111">
    <w:name w:val="WW-Absatz-Standardschriftart11111111111111111111"/>
    <w:rsid w:val="0006458A"/>
  </w:style>
  <w:style w:type="character" w:customStyle="1" w:styleId="WW-Absatz-Standardschriftart111111111111111111111">
    <w:name w:val="WW-Absatz-Standardschriftart111111111111111111111"/>
    <w:rsid w:val="0006458A"/>
  </w:style>
  <w:style w:type="character" w:customStyle="1" w:styleId="WW-Absatz-Standardschriftart1111111111111111111111">
    <w:name w:val="WW-Absatz-Standardschriftart1111111111111111111111"/>
    <w:rsid w:val="0006458A"/>
  </w:style>
  <w:style w:type="character" w:customStyle="1" w:styleId="WW-Absatz-Standardschriftart11111111111111111111111">
    <w:name w:val="WW-Absatz-Standardschriftart11111111111111111111111"/>
    <w:rsid w:val="0006458A"/>
  </w:style>
  <w:style w:type="character" w:customStyle="1" w:styleId="WW-Absatz-Standardschriftart111111111111111111111111">
    <w:name w:val="WW-Absatz-Standardschriftart111111111111111111111111"/>
    <w:rsid w:val="0006458A"/>
  </w:style>
  <w:style w:type="character" w:customStyle="1" w:styleId="WW-Absatz-Standardschriftart1111111111111111111111111">
    <w:name w:val="WW-Absatz-Standardschriftart1111111111111111111111111"/>
    <w:rsid w:val="0006458A"/>
  </w:style>
  <w:style w:type="character" w:customStyle="1" w:styleId="WW-Absatz-Standardschriftart11111111111111111111111111">
    <w:name w:val="WW-Absatz-Standardschriftart11111111111111111111111111"/>
    <w:rsid w:val="0006458A"/>
  </w:style>
  <w:style w:type="character" w:customStyle="1" w:styleId="WW-Absatz-Standardschriftart111111111111111111111111111">
    <w:name w:val="WW-Absatz-Standardschriftart111111111111111111111111111"/>
    <w:rsid w:val="0006458A"/>
  </w:style>
  <w:style w:type="character" w:customStyle="1" w:styleId="WW-Absatz-Standardschriftart1111111111111111111111111111">
    <w:name w:val="WW-Absatz-Standardschriftart1111111111111111111111111111"/>
    <w:rsid w:val="0006458A"/>
  </w:style>
  <w:style w:type="character" w:customStyle="1" w:styleId="WW-Absatz-Standardschriftart11111111111111111111111111111">
    <w:name w:val="WW-Absatz-Standardschriftart11111111111111111111111111111"/>
    <w:rsid w:val="0006458A"/>
  </w:style>
  <w:style w:type="character" w:customStyle="1" w:styleId="WW-Absatz-Standardschriftart111111111111111111111111111111">
    <w:name w:val="WW-Absatz-Standardschriftart111111111111111111111111111111"/>
    <w:rsid w:val="0006458A"/>
  </w:style>
  <w:style w:type="character" w:customStyle="1" w:styleId="WW-Absatz-Standardschriftart1111111111111111111111111111111">
    <w:name w:val="WW-Absatz-Standardschriftart1111111111111111111111111111111"/>
    <w:rsid w:val="0006458A"/>
  </w:style>
  <w:style w:type="character" w:customStyle="1" w:styleId="WW-Absatz-Standardschriftart11111111111111111111111111111111">
    <w:name w:val="WW-Absatz-Standardschriftart11111111111111111111111111111111"/>
    <w:rsid w:val="0006458A"/>
  </w:style>
  <w:style w:type="character" w:customStyle="1" w:styleId="WW8Num4z2">
    <w:name w:val="WW8Num4z2"/>
    <w:rsid w:val="0006458A"/>
    <w:rPr>
      <w:rFonts w:ascii="Symbol" w:hAnsi="Symbol" w:cs="Symbol"/>
      <w:color w:val="auto"/>
    </w:rPr>
  </w:style>
  <w:style w:type="character" w:customStyle="1" w:styleId="WW-Absatz-Standardschriftart111111111111111111111111111111111">
    <w:name w:val="WW-Absatz-Standardschriftart111111111111111111111111111111111"/>
    <w:rsid w:val="0006458A"/>
  </w:style>
  <w:style w:type="character" w:customStyle="1" w:styleId="WW-Absatz-Standardschriftart1111111111111111111111111111111111">
    <w:name w:val="WW-Absatz-Standardschriftart1111111111111111111111111111111111"/>
    <w:rsid w:val="0006458A"/>
  </w:style>
  <w:style w:type="character" w:customStyle="1" w:styleId="WW-Absatz-Standardschriftart11111111111111111111111111111111111">
    <w:name w:val="WW-Absatz-Standardschriftart11111111111111111111111111111111111"/>
    <w:rsid w:val="0006458A"/>
  </w:style>
  <w:style w:type="character" w:customStyle="1" w:styleId="WW-Absatz-Standardschriftart111111111111111111111111111111111111">
    <w:name w:val="WW-Absatz-Standardschriftart111111111111111111111111111111111111"/>
    <w:rsid w:val="0006458A"/>
  </w:style>
  <w:style w:type="character" w:customStyle="1" w:styleId="WW-Absatz-Standardschriftart1111111111111111111111111111111111111">
    <w:name w:val="WW-Absatz-Standardschriftart1111111111111111111111111111111111111"/>
    <w:rsid w:val="0006458A"/>
  </w:style>
  <w:style w:type="character" w:customStyle="1" w:styleId="WW-Absatz-Standardschriftart11111111111111111111111111111111111111">
    <w:name w:val="WW-Absatz-Standardschriftart11111111111111111111111111111111111111"/>
    <w:rsid w:val="0006458A"/>
  </w:style>
  <w:style w:type="character" w:customStyle="1" w:styleId="WW-Absatz-Standardschriftart111111111111111111111111111111111111111">
    <w:name w:val="WW-Absatz-Standardschriftart111111111111111111111111111111111111111"/>
    <w:rsid w:val="0006458A"/>
  </w:style>
  <w:style w:type="character" w:customStyle="1" w:styleId="WW-Absatz-Standardschriftart1111111111111111111111111111111111111111">
    <w:name w:val="WW-Absatz-Standardschriftart1111111111111111111111111111111111111111"/>
    <w:rsid w:val="0006458A"/>
  </w:style>
  <w:style w:type="character" w:customStyle="1" w:styleId="WW-Absatz-Standardschriftart11111111111111111111111111111111111111111">
    <w:name w:val="WW-Absatz-Standardschriftart11111111111111111111111111111111111111111"/>
    <w:rsid w:val="0006458A"/>
  </w:style>
  <w:style w:type="character" w:customStyle="1" w:styleId="WW-Absatz-Standardschriftart111111111111111111111111111111111111111111">
    <w:name w:val="WW-Absatz-Standardschriftart111111111111111111111111111111111111111111"/>
    <w:rsid w:val="0006458A"/>
  </w:style>
  <w:style w:type="character" w:customStyle="1" w:styleId="WW-Absatz-Standardschriftart1111111111111111111111111111111111111111111">
    <w:name w:val="WW-Absatz-Standardschriftart1111111111111111111111111111111111111111111"/>
    <w:rsid w:val="0006458A"/>
  </w:style>
  <w:style w:type="character" w:customStyle="1" w:styleId="WW-Absatz-Standardschriftart11111111111111111111111111111111111111111111">
    <w:name w:val="WW-Absatz-Standardschriftart11111111111111111111111111111111111111111111"/>
    <w:rsid w:val="0006458A"/>
  </w:style>
  <w:style w:type="character" w:customStyle="1" w:styleId="WW-Absatz-Standardschriftart111111111111111111111111111111111111111111111">
    <w:name w:val="WW-Absatz-Standardschriftart111111111111111111111111111111111111111111111"/>
    <w:rsid w:val="0006458A"/>
  </w:style>
  <w:style w:type="character" w:customStyle="1" w:styleId="WW-Absatz-Standardschriftart1111111111111111111111111111111111111111111111">
    <w:name w:val="WW-Absatz-Standardschriftart1111111111111111111111111111111111111111111111"/>
    <w:rsid w:val="0006458A"/>
  </w:style>
  <w:style w:type="character" w:customStyle="1" w:styleId="WW8NumSt9z0">
    <w:name w:val="WW8NumSt9z0"/>
    <w:rsid w:val="0006458A"/>
    <w:rPr>
      <w:rFonts w:ascii="Symbol" w:hAnsi="Symbol" w:cs="Symbol"/>
    </w:rPr>
  </w:style>
  <w:style w:type="character" w:customStyle="1" w:styleId="Domylnaczcionkaakapitu1">
    <w:name w:val="Domyślna czcionka akapitu1"/>
    <w:rsid w:val="0006458A"/>
  </w:style>
  <w:style w:type="character" w:styleId="Numerstrony">
    <w:name w:val="page number"/>
    <w:basedOn w:val="Domylnaczcionkaakapitu1"/>
    <w:rsid w:val="0006458A"/>
  </w:style>
  <w:style w:type="character" w:customStyle="1" w:styleId="StrongEmphasis">
    <w:name w:val="Strong Emphasis"/>
    <w:rsid w:val="0006458A"/>
    <w:rPr>
      <w:b/>
      <w:bCs/>
    </w:rPr>
  </w:style>
  <w:style w:type="character" w:customStyle="1" w:styleId="Internetlink">
    <w:name w:val="Internet link"/>
    <w:rsid w:val="0006458A"/>
    <w:rPr>
      <w:color w:val="0000FF"/>
      <w:u w:val="single"/>
    </w:rPr>
  </w:style>
  <w:style w:type="character" w:customStyle="1" w:styleId="NumberingSymbols">
    <w:name w:val="Numbering Symbols"/>
    <w:rsid w:val="0006458A"/>
    <w:rPr>
      <w:b/>
      <w:bCs/>
    </w:rPr>
  </w:style>
  <w:style w:type="character" w:customStyle="1" w:styleId="BulletSymbols">
    <w:name w:val="Bullet Symbols"/>
    <w:rsid w:val="0006458A"/>
    <w:rPr>
      <w:rFonts w:ascii="OpenSymbol" w:eastAsia="OpenSymbol" w:hAnsi="OpenSymbol" w:cs="OpenSymbol"/>
    </w:rPr>
  </w:style>
  <w:style w:type="character" w:styleId="Uwydatnienie">
    <w:name w:val="Emphasis"/>
    <w:qFormat/>
    <w:rsid w:val="0006458A"/>
    <w:rPr>
      <w:i/>
      <w:iCs/>
    </w:rPr>
  </w:style>
  <w:style w:type="character" w:customStyle="1" w:styleId="lex">
    <w:name w:val="lex"/>
    <w:basedOn w:val="Domylnaczcionkaakapitu2"/>
    <w:rsid w:val="0006458A"/>
  </w:style>
  <w:style w:type="character" w:customStyle="1" w:styleId="WW8Num11z1">
    <w:name w:val="WW8Num11z1"/>
    <w:rsid w:val="0006458A"/>
    <w:rPr>
      <w:b w:val="0"/>
      <w:i w:val="0"/>
    </w:rPr>
  </w:style>
  <w:style w:type="character" w:customStyle="1" w:styleId="StopkaZnak">
    <w:name w:val="Stopka Znak"/>
    <w:rsid w:val="0006458A"/>
    <w:rPr>
      <w:szCs w:val="21"/>
    </w:rPr>
  </w:style>
  <w:style w:type="character" w:customStyle="1" w:styleId="TekstdymkaZnak">
    <w:name w:val="Tekst dymka Znak"/>
    <w:rsid w:val="0006458A"/>
    <w:rPr>
      <w:rFonts w:ascii="Tahoma" w:hAnsi="Tahoma" w:cs="Tahoma"/>
      <w:sz w:val="16"/>
      <w:szCs w:val="14"/>
    </w:rPr>
  </w:style>
  <w:style w:type="character" w:styleId="Hipercze">
    <w:name w:val="Hyperlink"/>
    <w:rsid w:val="0006458A"/>
    <w:rPr>
      <w:color w:val="0563C1"/>
      <w:u w:val="single"/>
    </w:rPr>
  </w:style>
  <w:style w:type="character" w:styleId="Nierozpoznanawzmianka">
    <w:name w:val="Unresolved Mention"/>
    <w:rsid w:val="0006458A"/>
    <w:rPr>
      <w:color w:val="605E5C"/>
      <w:shd w:val="clear" w:color="auto" w:fill="E1DFDD"/>
    </w:rPr>
  </w:style>
  <w:style w:type="character" w:customStyle="1" w:styleId="domylnaczcionkaakapitu10">
    <w:name w:val="domylnaczcionkaakapitu1"/>
    <w:basedOn w:val="Domylnaczcionkaakapitu2"/>
    <w:rsid w:val="0006458A"/>
  </w:style>
  <w:style w:type="character" w:customStyle="1" w:styleId="AkapitzlistZnak">
    <w:name w:val="Akapit z listą Znak"/>
    <w:aliases w:val="L1 Znak,Numerowanie Znak,Akapit z listą5 Znak"/>
    <w:uiPriority w:val="34"/>
    <w:rsid w:val="0006458A"/>
    <w:rPr>
      <w:rFonts w:ascii="Calibri" w:eastAsia="Calibri" w:hAnsi="Calibri" w:cs="Times New Roman"/>
      <w:sz w:val="22"/>
      <w:szCs w:val="22"/>
    </w:rPr>
  </w:style>
  <w:style w:type="character" w:customStyle="1" w:styleId="markedcontent">
    <w:name w:val="markedcontent"/>
    <w:basedOn w:val="Domylnaczcionkaakapitu2"/>
    <w:rsid w:val="0006458A"/>
  </w:style>
  <w:style w:type="character" w:customStyle="1" w:styleId="TekstpodstawowyZnak">
    <w:name w:val="Tekst podstawowy Znak"/>
    <w:rsid w:val="0006458A"/>
    <w:rPr>
      <w:kern w:val="1"/>
      <w:sz w:val="24"/>
      <w:szCs w:val="21"/>
      <w:lang w:eastAsia="hi-IN" w:bidi="hi-IN"/>
    </w:rPr>
  </w:style>
  <w:style w:type="character" w:customStyle="1" w:styleId="TekstpodstawowywcityZnak">
    <w:name w:val="Tekst podstawowy wcięty Znak"/>
    <w:rsid w:val="0006458A"/>
    <w:rPr>
      <w:kern w:val="1"/>
      <w:sz w:val="24"/>
      <w:szCs w:val="21"/>
      <w:lang w:eastAsia="hi-IN" w:bidi="hi-IN"/>
    </w:rPr>
  </w:style>
  <w:style w:type="paragraph" w:customStyle="1" w:styleId="Nagwek20">
    <w:name w:val="Nagłówek2"/>
    <w:basedOn w:val="Normalny"/>
    <w:next w:val="Tekstpodstawowy"/>
    <w:rsid w:val="0006458A"/>
    <w:pPr>
      <w:keepNext/>
      <w:spacing w:before="240" w:after="120"/>
    </w:pPr>
    <w:rPr>
      <w:rFonts w:ascii="Arial" w:eastAsia="Microsoft YaHei" w:hAnsi="Arial" w:cs="Arial Unicode MS"/>
      <w:sz w:val="28"/>
      <w:szCs w:val="28"/>
    </w:rPr>
  </w:style>
  <w:style w:type="paragraph" w:styleId="Tekstpodstawowy">
    <w:name w:val="Body Text"/>
    <w:basedOn w:val="Normalny"/>
    <w:link w:val="TekstpodstawowyZnak1"/>
    <w:rsid w:val="0006458A"/>
    <w:pPr>
      <w:spacing w:after="120"/>
      <w:textAlignment w:val="auto"/>
    </w:pPr>
    <w:rPr>
      <w:szCs w:val="21"/>
    </w:rPr>
  </w:style>
  <w:style w:type="character" w:customStyle="1" w:styleId="TekstpodstawowyZnak1">
    <w:name w:val="Tekst podstawowy Znak1"/>
    <w:basedOn w:val="Domylnaczcionkaakapitu"/>
    <w:link w:val="Tekstpodstawowy"/>
    <w:rsid w:val="0006458A"/>
    <w:rPr>
      <w:rFonts w:ascii="Times New Roman" w:eastAsia="SimSun" w:hAnsi="Times New Roman" w:cs="Mangal"/>
      <w:kern w:val="1"/>
      <w:sz w:val="24"/>
      <w:szCs w:val="21"/>
      <w:lang w:eastAsia="hi-IN" w:bidi="hi-IN"/>
    </w:rPr>
  </w:style>
  <w:style w:type="paragraph" w:styleId="Lista">
    <w:name w:val="List"/>
    <w:basedOn w:val="Textbody"/>
    <w:rsid w:val="0006458A"/>
    <w:rPr>
      <w:rFonts w:cs="Mangal"/>
    </w:rPr>
  </w:style>
  <w:style w:type="paragraph" w:customStyle="1" w:styleId="Podpis2">
    <w:name w:val="Podpis2"/>
    <w:basedOn w:val="Normalny"/>
    <w:rsid w:val="0006458A"/>
    <w:pPr>
      <w:suppressLineNumbers/>
      <w:spacing w:before="120" w:after="120"/>
    </w:pPr>
    <w:rPr>
      <w:rFonts w:cs="Arial Unicode MS"/>
      <w:i/>
      <w:iCs/>
    </w:rPr>
  </w:style>
  <w:style w:type="paragraph" w:customStyle="1" w:styleId="Indeks">
    <w:name w:val="Indeks"/>
    <w:basedOn w:val="Normalny"/>
    <w:rsid w:val="0006458A"/>
    <w:pPr>
      <w:suppressLineNumbers/>
    </w:pPr>
    <w:rPr>
      <w:rFonts w:cs="Arial Unicode MS"/>
    </w:rPr>
  </w:style>
  <w:style w:type="paragraph" w:customStyle="1" w:styleId="Standard">
    <w:name w:val="Standard"/>
    <w:rsid w:val="0006458A"/>
    <w:pPr>
      <w:suppressAutoHyphens/>
      <w:spacing w:after="0" w:line="240" w:lineRule="auto"/>
      <w:textAlignment w:val="baseline"/>
    </w:pPr>
    <w:rPr>
      <w:rFonts w:ascii="Times New Roman" w:eastAsia="Times New Roman" w:hAnsi="Times New Roman" w:cs="Times New Roman"/>
      <w:kern w:val="1"/>
      <w:sz w:val="24"/>
      <w:szCs w:val="20"/>
      <w:lang w:eastAsia="ar-SA"/>
    </w:rPr>
  </w:style>
  <w:style w:type="paragraph" w:styleId="Nagwek">
    <w:name w:val="header"/>
    <w:basedOn w:val="Standard"/>
    <w:next w:val="Textbody"/>
    <w:link w:val="NagwekZnak"/>
    <w:rsid w:val="0006458A"/>
    <w:pPr>
      <w:keepNext/>
      <w:spacing w:before="240" w:after="120"/>
    </w:pPr>
    <w:rPr>
      <w:rFonts w:ascii="Arial" w:eastAsia="Lucida Sans Unicode" w:hAnsi="Arial" w:cs="Mangal"/>
      <w:sz w:val="28"/>
      <w:szCs w:val="28"/>
    </w:rPr>
  </w:style>
  <w:style w:type="character" w:customStyle="1" w:styleId="NagwekZnak">
    <w:name w:val="Nagłówek Znak"/>
    <w:basedOn w:val="Domylnaczcionkaakapitu"/>
    <w:link w:val="Nagwek"/>
    <w:rsid w:val="0006458A"/>
    <w:rPr>
      <w:rFonts w:ascii="Arial" w:eastAsia="Lucida Sans Unicode" w:hAnsi="Arial" w:cs="Mangal"/>
      <w:kern w:val="1"/>
      <w:sz w:val="28"/>
      <w:szCs w:val="28"/>
      <w:lang w:eastAsia="ar-SA"/>
    </w:rPr>
  </w:style>
  <w:style w:type="paragraph" w:customStyle="1" w:styleId="Textbody">
    <w:name w:val="Text body"/>
    <w:basedOn w:val="Standard"/>
    <w:rsid w:val="0006458A"/>
    <w:pPr>
      <w:jc w:val="center"/>
    </w:pPr>
    <w:rPr>
      <w:b/>
      <w:sz w:val="32"/>
    </w:rPr>
  </w:style>
  <w:style w:type="paragraph" w:customStyle="1" w:styleId="Legenda1">
    <w:name w:val="Legenda1"/>
    <w:basedOn w:val="Standard"/>
    <w:rsid w:val="0006458A"/>
    <w:pPr>
      <w:suppressLineNumbers/>
      <w:spacing w:before="120" w:after="120"/>
    </w:pPr>
    <w:rPr>
      <w:rFonts w:cs="Mangal"/>
      <w:i/>
      <w:iCs/>
      <w:szCs w:val="24"/>
    </w:rPr>
  </w:style>
  <w:style w:type="paragraph" w:customStyle="1" w:styleId="Index">
    <w:name w:val="Index"/>
    <w:basedOn w:val="Standard"/>
    <w:rsid w:val="0006458A"/>
    <w:pPr>
      <w:suppressLineNumbers/>
    </w:pPr>
    <w:rPr>
      <w:rFonts w:cs="Mangal"/>
    </w:rPr>
  </w:style>
  <w:style w:type="paragraph" w:customStyle="1" w:styleId="Nagwek10">
    <w:name w:val="Nagłówek1"/>
    <w:basedOn w:val="Standard"/>
    <w:next w:val="Textbody"/>
    <w:rsid w:val="0006458A"/>
    <w:pPr>
      <w:keepNext/>
      <w:spacing w:before="240" w:after="120"/>
    </w:pPr>
    <w:rPr>
      <w:rFonts w:ascii="Arial" w:eastAsia="Lucida Sans Unicode" w:hAnsi="Arial" w:cs="Mangal"/>
      <w:sz w:val="28"/>
      <w:szCs w:val="28"/>
    </w:rPr>
  </w:style>
  <w:style w:type="paragraph" w:customStyle="1" w:styleId="Podpis1">
    <w:name w:val="Podpis1"/>
    <w:basedOn w:val="Standard"/>
    <w:rsid w:val="0006458A"/>
    <w:pPr>
      <w:suppressLineNumbers/>
      <w:spacing w:before="120" w:after="120"/>
    </w:pPr>
    <w:rPr>
      <w:rFonts w:cs="Mangal"/>
      <w:i/>
      <w:iCs/>
      <w:szCs w:val="24"/>
    </w:rPr>
  </w:style>
  <w:style w:type="paragraph" w:customStyle="1" w:styleId="Tekstpodstawowy22">
    <w:name w:val="Tekst podstawowy 22"/>
    <w:basedOn w:val="Standard"/>
    <w:rsid w:val="0006458A"/>
    <w:pPr>
      <w:jc w:val="both"/>
    </w:pPr>
    <w:rPr>
      <w:b/>
    </w:rPr>
  </w:style>
  <w:style w:type="paragraph" w:customStyle="1" w:styleId="Tekstpodstawowy32">
    <w:name w:val="Tekst podstawowy 32"/>
    <w:basedOn w:val="Standard"/>
    <w:rsid w:val="0006458A"/>
    <w:pPr>
      <w:jc w:val="center"/>
    </w:pPr>
    <w:rPr>
      <w:b/>
      <w:sz w:val="32"/>
    </w:rPr>
  </w:style>
  <w:style w:type="paragraph" w:customStyle="1" w:styleId="Textbodyindent">
    <w:name w:val="Text body indent"/>
    <w:basedOn w:val="Standard"/>
    <w:rsid w:val="0006458A"/>
    <w:pPr>
      <w:ind w:left="454"/>
      <w:jc w:val="both"/>
    </w:pPr>
  </w:style>
  <w:style w:type="paragraph" w:customStyle="1" w:styleId="Tekstpodstawowywcity21">
    <w:name w:val="Tekst podstawowy wcięty 21"/>
    <w:basedOn w:val="Standard"/>
    <w:rsid w:val="0006458A"/>
    <w:pPr>
      <w:ind w:left="360"/>
    </w:pPr>
  </w:style>
  <w:style w:type="paragraph" w:customStyle="1" w:styleId="Tekstpodstawowy21">
    <w:name w:val="Tekst podstawowy 21"/>
    <w:basedOn w:val="Standard"/>
    <w:rsid w:val="0006458A"/>
    <w:pPr>
      <w:jc w:val="both"/>
    </w:pPr>
    <w:rPr>
      <w:b/>
    </w:rPr>
  </w:style>
  <w:style w:type="paragraph" w:customStyle="1" w:styleId="Tekstpodstawowywcity31">
    <w:name w:val="Tekst podstawowy wcięty 31"/>
    <w:basedOn w:val="Standard"/>
    <w:rsid w:val="0006458A"/>
    <w:pPr>
      <w:ind w:left="397"/>
      <w:jc w:val="both"/>
    </w:pPr>
  </w:style>
  <w:style w:type="paragraph" w:customStyle="1" w:styleId="Tekstkomentarza1">
    <w:name w:val="Tekst komentarza1"/>
    <w:basedOn w:val="Standard"/>
    <w:rsid w:val="0006458A"/>
    <w:rPr>
      <w:sz w:val="20"/>
    </w:rPr>
  </w:style>
  <w:style w:type="paragraph" w:styleId="Stopka">
    <w:name w:val="footer"/>
    <w:basedOn w:val="Normalny"/>
    <w:link w:val="StopkaZnak1"/>
    <w:rsid w:val="0006458A"/>
    <w:rPr>
      <w:szCs w:val="21"/>
    </w:rPr>
  </w:style>
  <w:style w:type="character" w:customStyle="1" w:styleId="StopkaZnak1">
    <w:name w:val="Stopka Znak1"/>
    <w:basedOn w:val="Domylnaczcionkaakapitu"/>
    <w:link w:val="Stopka"/>
    <w:rsid w:val="0006458A"/>
    <w:rPr>
      <w:rFonts w:ascii="Times New Roman" w:eastAsia="SimSun" w:hAnsi="Times New Roman" w:cs="Mangal"/>
      <w:kern w:val="1"/>
      <w:sz w:val="24"/>
      <w:szCs w:val="21"/>
      <w:lang w:eastAsia="hi-IN" w:bidi="hi-IN"/>
    </w:rPr>
  </w:style>
  <w:style w:type="paragraph" w:customStyle="1" w:styleId="Standarduser">
    <w:name w:val="Standard (user)"/>
    <w:rsid w:val="0006458A"/>
    <w:pPr>
      <w:widowControl w:val="0"/>
      <w:suppressAutoHyphens/>
      <w:autoSpaceDE w:val="0"/>
      <w:spacing w:after="0" w:line="240" w:lineRule="auto"/>
      <w:textAlignment w:val="baseline"/>
    </w:pPr>
    <w:rPr>
      <w:rFonts w:ascii="Times New Roman" w:eastAsia="Arial" w:hAnsi="Times New Roman" w:cs="Times New Roman"/>
      <w:kern w:val="1"/>
      <w:sz w:val="24"/>
      <w:szCs w:val="20"/>
      <w:lang w:eastAsia="ar-SA"/>
    </w:rPr>
  </w:style>
  <w:style w:type="paragraph" w:customStyle="1" w:styleId="NormalnyPogrubienie">
    <w:name w:val="Normalny + Pogrubienie"/>
    <w:basedOn w:val="Standard"/>
    <w:rsid w:val="0006458A"/>
    <w:pPr>
      <w:ind w:left="708"/>
      <w:jc w:val="both"/>
    </w:pPr>
    <w:rPr>
      <w:b/>
    </w:rPr>
  </w:style>
  <w:style w:type="paragraph" w:customStyle="1" w:styleId="TableContents">
    <w:name w:val="Table Contents"/>
    <w:basedOn w:val="Standard"/>
    <w:rsid w:val="0006458A"/>
    <w:pPr>
      <w:suppressLineNumbers/>
    </w:pPr>
  </w:style>
  <w:style w:type="paragraph" w:customStyle="1" w:styleId="TableHeading">
    <w:name w:val="Table Heading"/>
    <w:basedOn w:val="TableContents"/>
    <w:rsid w:val="0006458A"/>
    <w:pPr>
      <w:jc w:val="center"/>
    </w:pPr>
    <w:rPr>
      <w:b/>
      <w:bCs/>
    </w:rPr>
  </w:style>
  <w:style w:type="paragraph" w:customStyle="1" w:styleId="Tekstpodstawowy31">
    <w:name w:val="Tekst podstawowy 31"/>
    <w:basedOn w:val="Standard"/>
    <w:rsid w:val="0006458A"/>
    <w:pPr>
      <w:spacing w:after="120"/>
    </w:pPr>
    <w:rPr>
      <w:sz w:val="16"/>
      <w:szCs w:val="16"/>
    </w:rPr>
  </w:style>
  <w:style w:type="paragraph" w:styleId="NormalnyWeb">
    <w:name w:val="Normal (Web)"/>
    <w:basedOn w:val="Standard"/>
    <w:uiPriority w:val="99"/>
    <w:rsid w:val="0006458A"/>
    <w:pPr>
      <w:spacing w:before="280"/>
      <w:jc w:val="both"/>
    </w:pPr>
  </w:style>
  <w:style w:type="paragraph" w:customStyle="1" w:styleId="Standarduseruser">
    <w:name w:val="Standard (user) (user)"/>
    <w:rsid w:val="0006458A"/>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Tytu">
    <w:name w:val="Title"/>
    <w:basedOn w:val="Standard"/>
    <w:next w:val="Podtytu"/>
    <w:link w:val="TytuZnak"/>
    <w:qFormat/>
    <w:rsid w:val="0006458A"/>
    <w:pPr>
      <w:jc w:val="center"/>
    </w:pPr>
    <w:rPr>
      <w:b/>
    </w:rPr>
  </w:style>
  <w:style w:type="character" w:customStyle="1" w:styleId="TytuZnak">
    <w:name w:val="Tytuł Znak"/>
    <w:basedOn w:val="Domylnaczcionkaakapitu"/>
    <w:link w:val="Tytu"/>
    <w:rsid w:val="0006458A"/>
    <w:rPr>
      <w:rFonts w:ascii="Times New Roman" w:eastAsia="Times New Roman" w:hAnsi="Times New Roman" w:cs="Times New Roman"/>
      <w:b/>
      <w:kern w:val="1"/>
      <w:sz w:val="24"/>
      <w:szCs w:val="20"/>
      <w:lang w:eastAsia="ar-SA"/>
    </w:rPr>
  </w:style>
  <w:style w:type="paragraph" w:styleId="Podtytu">
    <w:name w:val="Subtitle"/>
    <w:basedOn w:val="Nagwek"/>
    <w:next w:val="Textbody"/>
    <w:link w:val="PodtytuZnak"/>
    <w:qFormat/>
    <w:rsid w:val="0006458A"/>
    <w:pPr>
      <w:jc w:val="center"/>
    </w:pPr>
    <w:rPr>
      <w:i/>
      <w:iCs/>
    </w:rPr>
  </w:style>
  <w:style w:type="character" w:customStyle="1" w:styleId="PodtytuZnak">
    <w:name w:val="Podtytuł Znak"/>
    <w:basedOn w:val="Domylnaczcionkaakapitu"/>
    <w:link w:val="Podtytu"/>
    <w:rsid w:val="0006458A"/>
    <w:rPr>
      <w:rFonts w:ascii="Arial" w:eastAsia="Lucida Sans Unicode" w:hAnsi="Arial" w:cs="Mangal"/>
      <w:i/>
      <w:iCs/>
      <w:kern w:val="1"/>
      <w:sz w:val="28"/>
      <w:szCs w:val="28"/>
      <w:lang w:eastAsia="ar-SA"/>
    </w:rPr>
  </w:style>
  <w:style w:type="paragraph" w:styleId="Tekstdymka">
    <w:name w:val="Balloon Text"/>
    <w:basedOn w:val="Normalny"/>
    <w:link w:val="TekstdymkaZnak1"/>
    <w:rsid w:val="0006458A"/>
    <w:rPr>
      <w:rFonts w:ascii="Tahoma" w:hAnsi="Tahoma" w:cs="Tahoma"/>
      <w:sz w:val="16"/>
      <w:szCs w:val="14"/>
    </w:rPr>
  </w:style>
  <w:style w:type="character" w:customStyle="1" w:styleId="TekstdymkaZnak1">
    <w:name w:val="Tekst dymka Znak1"/>
    <w:basedOn w:val="Domylnaczcionkaakapitu"/>
    <w:link w:val="Tekstdymka"/>
    <w:rsid w:val="0006458A"/>
    <w:rPr>
      <w:rFonts w:ascii="Tahoma" w:eastAsia="SimSun" w:hAnsi="Tahoma" w:cs="Tahoma"/>
      <w:kern w:val="1"/>
      <w:sz w:val="16"/>
      <w:szCs w:val="14"/>
      <w:lang w:eastAsia="hi-IN" w:bidi="hi-IN"/>
    </w:rPr>
  </w:style>
  <w:style w:type="paragraph" w:styleId="Akapitzlist">
    <w:name w:val="List Paragraph"/>
    <w:aliases w:val="L1,Numerowanie,Akapit z listą5"/>
    <w:basedOn w:val="Normalny"/>
    <w:uiPriority w:val="34"/>
    <w:qFormat/>
    <w:rsid w:val="0006458A"/>
    <w:pPr>
      <w:widowControl/>
      <w:suppressAutoHyphens w:val="0"/>
      <w:spacing w:after="160" w:line="256" w:lineRule="auto"/>
      <w:ind w:left="720"/>
      <w:textAlignment w:val="auto"/>
    </w:pPr>
    <w:rPr>
      <w:rFonts w:ascii="Calibri" w:eastAsia="Calibri" w:hAnsi="Calibri" w:cs="Times New Roman"/>
      <w:sz w:val="22"/>
      <w:szCs w:val="22"/>
      <w:lang w:eastAsia="ar-SA" w:bidi="ar-SA"/>
    </w:rPr>
  </w:style>
  <w:style w:type="paragraph" w:customStyle="1" w:styleId="Default">
    <w:name w:val="Default"/>
    <w:rsid w:val="0006458A"/>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default0">
    <w:name w:val="default"/>
    <w:basedOn w:val="Normalny"/>
    <w:rsid w:val="0006458A"/>
    <w:pPr>
      <w:widowControl/>
      <w:suppressAutoHyphens w:val="0"/>
      <w:spacing w:before="280" w:after="280"/>
      <w:textAlignment w:val="auto"/>
    </w:pPr>
    <w:rPr>
      <w:rFonts w:eastAsia="Times New Roman" w:cs="Times New Roman"/>
      <w:lang w:eastAsia="ar-SA" w:bidi="ar-SA"/>
    </w:rPr>
  </w:style>
  <w:style w:type="paragraph" w:styleId="Tekstpodstawowywcity">
    <w:name w:val="Body Text Indent"/>
    <w:basedOn w:val="Normalny"/>
    <w:link w:val="TekstpodstawowywcityZnak1"/>
    <w:rsid w:val="0006458A"/>
    <w:pPr>
      <w:spacing w:after="120"/>
      <w:ind w:left="283"/>
    </w:pPr>
    <w:rPr>
      <w:szCs w:val="21"/>
    </w:rPr>
  </w:style>
  <w:style w:type="character" w:customStyle="1" w:styleId="TekstpodstawowywcityZnak1">
    <w:name w:val="Tekst podstawowy wcięty Znak1"/>
    <w:basedOn w:val="Domylnaczcionkaakapitu"/>
    <w:link w:val="Tekstpodstawowywcity"/>
    <w:rsid w:val="0006458A"/>
    <w:rPr>
      <w:rFonts w:ascii="Times New Roman" w:eastAsia="SimSun" w:hAnsi="Times New Roman" w:cs="Mangal"/>
      <w:kern w:val="1"/>
      <w:sz w:val="24"/>
      <w:szCs w:val="21"/>
      <w:lang w:eastAsia="hi-IN" w:bidi="hi-IN"/>
    </w:rPr>
  </w:style>
  <w:style w:type="paragraph" w:styleId="Tekstpodstawowy2">
    <w:name w:val="Body Text 2"/>
    <w:basedOn w:val="Normalny"/>
    <w:link w:val="Tekstpodstawowy2Znak"/>
    <w:uiPriority w:val="99"/>
    <w:semiHidden/>
    <w:unhideWhenUsed/>
    <w:rsid w:val="0006458A"/>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06458A"/>
    <w:rPr>
      <w:rFonts w:ascii="Times New Roman" w:eastAsia="SimSun" w:hAnsi="Times New Roman" w:cs="Mangal"/>
      <w:kern w:val="1"/>
      <w:sz w:val="24"/>
      <w:szCs w:val="21"/>
      <w:lang w:eastAsia="hi-IN" w:bidi="hi-IN"/>
    </w:rPr>
  </w:style>
  <w:style w:type="paragraph" w:customStyle="1" w:styleId="western">
    <w:name w:val="western"/>
    <w:basedOn w:val="Normalny"/>
    <w:rsid w:val="0006458A"/>
    <w:pPr>
      <w:widowControl/>
      <w:suppressAutoHyphens w:val="0"/>
      <w:spacing w:before="100" w:beforeAutospacing="1" w:after="100" w:afterAutospacing="1"/>
      <w:jc w:val="center"/>
      <w:textAlignment w:val="auto"/>
    </w:pPr>
    <w:rPr>
      <w:rFonts w:eastAsia="Times New Roman" w:cs="Times New Roman"/>
      <w:b/>
      <w:bCs/>
      <w:kern w:val="0"/>
      <w:sz w:val="32"/>
      <w:szCs w:val="32"/>
      <w:lang w:eastAsia="pl-PL" w:bidi="ar-SA"/>
    </w:rPr>
  </w:style>
  <w:style w:type="paragraph" w:styleId="Tekstpodstawowy3">
    <w:name w:val="Body Text 3"/>
    <w:basedOn w:val="Normalny"/>
    <w:link w:val="Tekstpodstawowy3Znak"/>
    <w:uiPriority w:val="99"/>
    <w:semiHidden/>
    <w:unhideWhenUsed/>
    <w:rsid w:val="0006458A"/>
    <w:pPr>
      <w:spacing w:after="120"/>
    </w:pPr>
    <w:rPr>
      <w:sz w:val="16"/>
      <w:szCs w:val="14"/>
    </w:rPr>
  </w:style>
  <w:style w:type="character" w:customStyle="1" w:styleId="Tekstpodstawowy3Znak">
    <w:name w:val="Tekst podstawowy 3 Znak"/>
    <w:basedOn w:val="Domylnaczcionkaakapitu"/>
    <w:link w:val="Tekstpodstawowy3"/>
    <w:uiPriority w:val="99"/>
    <w:semiHidden/>
    <w:rsid w:val="0006458A"/>
    <w:rPr>
      <w:rFonts w:ascii="Times New Roman" w:eastAsia="SimSun" w:hAnsi="Times New Roman"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etkow.pl" TargetMode="External"/><Relationship Id="rId3" Type="http://schemas.openxmlformats.org/officeDocument/2006/relationships/settings" Target="settings.xml"/><Relationship Id="rId7" Type="http://schemas.openxmlformats.org/officeDocument/2006/relationships/hyperlink" Target="mailto:urzad@miet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zy.franczyk@mietkow.pl" TargetMode="External"/><Relationship Id="rId11" Type="http://schemas.openxmlformats.org/officeDocument/2006/relationships/theme" Target="theme/theme1.xml"/><Relationship Id="rId5" Type="http://schemas.openxmlformats.org/officeDocument/2006/relationships/hyperlink" Target="mailto:urzad@mietko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rzy.franczyk@miet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20</Pages>
  <Words>6675</Words>
  <Characters>40053</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Franczyk</dc:creator>
  <cp:keywords/>
  <dc:description/>
  <cp:lastModifiedBy>Jerzy Franczyk</cp:lastModifiedBy>
  <cp:revision>2</cp:revision>
  <cp:lastPrinted>2021-08-04T10:26:00Z</cp:lastPrinted>
  <dcterms:created xsi:type="dcterms:W3CDTF">2021-08-04T06:42:00Z</dcterms:created>
  <dcterms:modified xsi:type="dcterms:W3CDTF">2021-08-04T11:19:00Z</dcterms:modified>
</cp:coreProperties>
</file>